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305CA" w:rsidRPr="00C630E4" w:rsidTr="00A300D9">
        <w:trPr>
          <w:trHeight w:val="240"/>
        </w:trPr>
        <w:tc>
          <w:tcPr>
            <w:tcW w:w="9956" w:type="dxa"/>
            <w:tcBorders>
              <w:top w:val="nil"/>
              <w:left w:val="nil"/>
              <w:bottom w:val="nil"/>
              <w:right w:val="nil"/>
            </w:tcBorders>
            <w:shd w:val="clear" w:color="auto" w:fill="FFFFFF"/>
          </w:tcPr>
          <w:p w:rsidR="000305CA" w:rsidRPr="00C630E4" w:rsidRDefault="00C261CD" w:rsidP="00A300D9">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07382">
              <w:rPr>
                <w:rFonts w:ascii="Times New Roman" w:eastAsia="Times New Roman" w:hAnsi="Times New Roman" w:cs="Times New Roman"/>
                <w:noProof/>
                <w:color w:val="000000"/>
                <w:sz w:val="28"/>
                <w:szCs w:val="28"/>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0305CA" w:rsidRPr="008A57FB" w:rsidTr="00A300D9">
        <w:trPr>
          <w:trHeight w:val="240"/>
        </w:trPr>
        <w:tc>
          <w:tcPr>
            <w:tcW w:w="9956" w:type="dxa"/>
            <w:tcBorders>
              <w:top w:val="nil"/>
              <w:left w:val="nil"/>
              <w:bottom w:val="nil"/>
              <w:right w:val="nil"/>
            </w:tcBorders>
            <w:shd w:val="clear" w:color="auto" w:fill="FFFFFF"/>
          </w:tcPr>
          <w:p w:rsidR="000305CA" w:rsidRPr="008A57FB" w:rsidRDefault="000305CA" w:rsidP="00A300D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8A57FB">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eastAsia="Times New Roman" w:hAnsi="Times New Roman" w:cs="Times New Roman"/>
                <w:color w:val="000000"/>
                <w:sz w:val="28"/>
                <w:szCs w:val="28"/>
              </w:rPr>
              <w:br/>
              <w:t>«Омская гуманитарная академия»</w:t>
            </w:r>
          </w:p>
          <w:p w:rsidR="000305CA" w:rsidRPr="008A57FB" w:rsidRDefault="000305CA" w:rsidP="00A300D9">
            <w:pPr>
              <w:jc w:val="center"/>
              <w:rPr>
                <w:rFonts w:ascii="Times New Roman" w:eastAsia="Times New Roman" w:hAnsi="Times New Roman" w:cs="Times New Roman"/>
                <w:sz w:val="28"/>
                <w:szCs w:val="28"/>
              </w:rPr>
            </w:pPr>
            <w:r w:rsidRPr="008A57FB">
              <w:rPr>
                <w:rFonts w:ascii="Times New Roman" w:hAnsi="Times New Roman" w:cs="Times New Roman"/>
                <w:color w:val="000000"/>
                <w:sz w:val="28"/>
                <w:szCs w:val="28"/>
              </w:rPr>
              <w:t>Кафедра Педагогики, психологии и социальной работы</w:t>
            </w:r>
          </w:p>
          <w:p w:rsidR="000305CA" w:rsidRPr="008A57FB" w:rsidRDefault="000305CA" w:rsidP="00A300D9">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0305CA" w:rsidRPr="008A57FB" w:rsidRDefault="000305CA" w:rsidP="000305CA">
      <w:pPr>
        <w:jc w:val="center"/>
        <w:rPr>
          <w:rFonts w:ascii="Times New Roman" w:eastAsia="Times New Roman" w:hAnsi="Times New Roman" w:cs="Times New Roman"/>
          <w:color w:val="000000"/>
          <w:sz w:val="28"/>
          <w:szCs w:val="28"/>
        </w:rPr>
      </w:pPr>
      <w:r w:rsidRPr="008A57FB">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0305CA" w:rsidRPr="008A57FB" w:rsidRDefault="000305CA" w:rsidP="000305CA">
      <w:pPr>
        <w:jc w:val="center"/>
        <w:rPr>
          <w:rFonts w:ascii="Times New Roman" w:eastAsia="Times New Roman" w:hAnsi="Times New Roman" w:cs="Times New Roman"/>
          <w:color w:val="000000"/>
          <w:sz w:val="28"/>
          <w:szCs w:val="28"/>
        </w:rPr>
      </w:pPr>
    </w:p>
    <w:p w:rsidR="000305CA" w:rsidRPr="008A57FB" w:rsidRDefault="000305CA" w:rsidP="000305CA">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0305CA" w:rsidRPr="008A57FB" w:rsidRDefault="005929C5" w:rsidP="000305CA">
      <w:pPr>
        <w:spacing w:line="360" w:lineRule="auto"/>
        <w:jc w:val="center"/>
        <w:outlineLvl w:val="1"/>
        <w:rPr>
          <w:rFonts w:ascii="Georgia" w:hAnsi="Georgia"/>
          <w:sz w:val="28"/>
          <w:szCs w:val="28"/>
        </w:rPr>
      </w:pPr>
      <w:r w:rsidRPr="00860A23">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ПРОЗВОДСТВЕННОЙ</w:t>
      </w:r>
      <w:r w:rsidRPr="00860A23">
        <w:rPr>
          <w:rFonts w:ascii="Times New Roman" w:hAnsi="Times New Roman"/>
          <w:b/>
          <w:sz w:val="28"/>
          <w:szCs w:val="28"/>
        </w:rPr>
        <w:t xml:space="preserve"> ПРАКТИКИ</w:t>
      </w:r>
    </w:p>
    <w:p w:rsidR="000305CA" w:rsidRPr="008A57FB" w:rsidRDefault="000305CA" w:rsidP="000305CA">
      <w:pPr>
        <w:spacing w:after="0" w:line="240" w:lineRule="auto"/>
        <w:jc w:val="cente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ПРОИЗВОДСТВЕННАЯ ПРАКТИКА (</w:t>
      </w:r>
      <w:r>
        <w:rPr>
          <w:rFonts w:ascii="Times New Roman" w:eastAsia="Times New Roman" w:hAnsi="Times New Roman" w:cs="Times New Roman"/>
          <w:sz w:val="28"/>
          <w:szCs w:val="28"/>
        </w:rPr>
        <w:t>ПРЕДДИПЛОМНАЯ ПРАКТИКА</w:t>
      </w:r>
      <w:r w:rsidRPr="008A57FB">
        <w:rPr>
          <w:rFonts w:ascii="Times New Roman" w:eastAsia="Times New Roman" w:hAnsi="Times New Roman" w:cs="Times New Roman"/>
          <w:sz w:val="28"/>
          <w:szCs w:val="28"/>
        </w:rPr>
        <w:t>)</w:t>
      </w:r>
    </w:p>
    <w:p w:rsidR="000305CA" w:rsidRPr="008A57FB" w:rsidRDefault="000305CA" w:rsidP="000305CA">
      <w:pPr>
        <w:spacing w:after="0" w:line="240" w:lineRule="auto"/>
        <w:jc w:val="center"/>
        <w:rPr>
          <w:rFonts w:ascii="Times New Roman" w:eastAsia="Times New Roman" w:hAnsi="Times New Roman" w:cs="Times New Roman"/>
          <w:sz w:val="28"/>
          <w:szCs w:val="28"/>
        </w:rPr>
      </w:pPr>
    </w:p>
    <w:p w:rsidR="000305CA" w:rsidRPr="008A57FB" w:rsidRDefault="007C22E0" w:rsidP="007C22E0">
      <w:pPr>
        <w:tabs>
          <w:tab w:val="center" w:pos="5322"/>
          <w:tab w:val="left" w:pos="5925"/>
        </w:tabs>
        <w:spacing w:after="0" w:line="240" w:lineRule="auto"/>
        <w:ind w:left="15" w:firstLine="708"/>
        <w:rPr>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0305CA" w:rsidRPr="008A57FB" w:rsidRDefault="000305CA" w:rsidP="000305CA">
      <w:pPr>
        <w:pStyle w:val="5"/>
        <w:ind w:left="0" w:right="-330" w:firstLine="15"/>
        <w:rPr>
          <w:b w:val="0"/>
          <w:bCs w:val="0"/>
          <w:sz w:val="28"/>
          <w:szCs w:val="28"/>
        </w:rPr>
      </w:pPr>
    </w:p>
    <w:p w:rsidR="000305CA" w:rsidRPr="008A57FB" w:rsidRDefault="000305CA" w:rsidP="000305CA">
      <w:pPr>
        <w:pStyle w:val="5"/>
        <w:ind w:left="0" w:right="-330" w:firstLine="15"/>
        <w:rPr>
          <w:sz w:val="28"/>
          <w:szCs w:val="28"/>
        </w:rPr>
      </w:pPr>
    </w:p>
    <w:p w:rsidR="000305CA" w:rsidRPr="008A57FB" w:rsidRDefault="000305CA" w:rsidP="000305CA">
      <w:pPr>
        <w:spacing w:line="288" w:lineRule="auto"/>
        <w:ind w:firstLine="567"/>
        <w:jc w:val="center"/>
        <w:rPr>
          <w:rFonts w:ascii="Times New Roman" w:eastAsia="Times New Roman" w:hAnsi="Times New Roman" w:cs="Times New Roman"/>
          <w:b/>
          <w:sz w:val="28"/>
          <w:szCs w:val="28"/>
        </w:rPr>
      </w:pPr>
      <w:r w:rsidRPr="008A57FB">
        <w:rPr>
          <w:rFonts w:ascii="Times New Roman" w:eastAsia="Times New Roman" w:hAnsi="Times New Roman" w:cs="Times New Roman"/>
          <w:b/>
          <w:sz w:val="28"/>
          <w:szCs w:val="28"/>
        </w:rPr>
        <w:t>Направление:</w:t>
      </w:r>
      <w:r w:rsidR="00A300D9">
        <w:rPr>
          <w:rFonts w:ascii="Times New Roman" w:eastAsia="Courier New" w:hAnsi="Times New Roman" w:cs="Times New Roman"/>
          <w:b/>
          <w:sz w:val="28"/>
          <w:szCs w:val="28"/>
          <w:lang w:bidi="ru-RU"/>
        </w:rPr>
        <w:t>44.03.02</w:t>
      </w:r>
      <w:r w:rsidRPr="008A57FB">
        <w:rPr>
          <w:rFonts w:ascii="Times New Roman" w:eastAsia="Courier New" w:hAnsi="Times New Roman" w:cs="Times New Roman"/>
          <w:b/>
          <w:sz w:val="28"/>
          <w:szCs w:val="28"/>
          <w:lang w:bidi="ru-RU"/>
        </w:rPr>
        <w:t xml:space="preserve"> П</w:t>
      </w:r>
      <w:r w:rsidR="00A300D9">
        <w:rPr>
          <w:rFonts w:ascii="Times New Roman" w:eastAsia="Courier New" w:hAnsi="Times New Roman" w:cs="Times New Roman"/>
          <w:b/>
          <w:sz w:val="28"/>
          <w:szCs w:val="28"/>
          <w:lang w:bidi="ru-RU"/>
        </w:rPr>
        <w:t>сихолого-п</w:t>
      </w:r>
      <w:r w:rsidRPr="008A57FB">
        <w:rPr>
          <w:rFonts w:ascii="Times New Roman" w:eastAsia="Courier New" w:hAnsi="Times New Roman" w:cs="Times New Roman"/>
          <w:b/>
          <w:sz w:val="28"/>
          <w:szCs w:val="28"/>
          <w:lang w:bidi="ru-RU"/>
        </w:rPr>
        <w:t>едагогическое образование</w:t>
      </w:r>
    </w:p>
    <w:p w:rsidR="000305CA" w:rsidRPr="008A57FB" w:rsidRDefault="000305CA" w:rsidP="000305CA">
      <w:pPr>
        <w:spacing w:after="0" w:line="240" w:lineRule="auto"/>
        <w:jc w:val="center"/>
        <w:rPr>
          <w:rFonts w:ascii="Times New Roman" w:eastAsia="Times New Roman" w:hAnsi="Times New Roman" w:cs="Times New Roman"/>
          <w:b/>
          <w:sz w:val="28"/>
          <w:szCs w:val="28"/>
        </w:rPr>
      </w:pPr>
      <w:r w:rsidRPr="008A57FB">
        <w:rPr>
          <w:rFonts w:ascii="Times New Roman" w:eastAsia="Times New Roman" w:hAnsi="Times New Roman" w:cs="Times New Roman"/>
          <w:b/>
          <w:sz w:val="28"/>
          <w:szCs w:val="28"/>
        </w:rPr>
        <w:t>Направленность (Профиль):</w:t>
      </w:r>
      <w:r w:rsidR="005929C5">
        <w:rPr>
          <w:rFonts w:ascii="Times New Roman" w:eastAsia="Times New Roman" w:hAnsi="Times New Roman" w:cs="Times New Roman"/>
          <w:b/>
          <w:sz w:val="28"/>
          <w:szCs w:val="28"/>
        </w:rPr>
        <w:t xml:space="preserve"> </w:t>
      </w:r>
      <w:r w:rsidR="00A300D9">
        <w:rPr>
          <w:rFonts w:ascii="Times New Roman" w:eastAsia="Courier New" w:hAnsi="Times New Roman" w:cs="Times New Roman"/>
          <w:b/>
          <w:sz w:val="28"/>
          <w:szCs w:val="28"/>
          <w:lang w:bidi="ru-RU"/>
        </w:rPr>
        <w:t xml:space="preserve">Инклюзивное </w:t>
      </w:r>
      <w:r w:rsidRPr="008A57FB">
        <w:rPr>
          <w:rFonts w:ascii="Times New Roman" w:eastAsia="Courier New" w:hAnsi="Times New Roman" w:cs="Times New Roman"/>
          <w:b/>
          <w:sz w:val="28"/>
          <w:szCs w:val="28"/>
          <w:lang w:bidi="ru-RU"/>
        </w:rPr>
        <w:t>образование</w:t>
      </w:r>
    </w:p>
    <w:p w:rsidR="000305CA" w:rsidRPr="008A57FB" w:rsidRDefault="000305CA" w:rsidP="000305CA">
      <w:pPr>
        <w:spacing w:line="288" w:lineRule="auto"/>
        <w:ind w:firstLine="567"/>
        <w:jc w:val="center"/>
        <w:rPr>
          <w:rFonts w:ascii="Times New Roman" w:eastAsia="Times New Roman" w:hAnsi="Times New Roman" w:cs="Times New Roman"/>
          <w:sz w:val="28"/>
          <w:szCs w:val="28"/>
        </w:rPr>
      </w:pPr>
    </w:p>
    <w:p w:rsidR="000305CA" w:rsidRPr="008A57FB" w:rsidRDefault="000305CA" w:rsidP="000305CA">
      <w:pPr>
        <w:spacing w:line="288" w:lineRule="auto"/>
        <w:ind w:firstLine="567"/>
        <w:jc w:val="center"/>
        <w:rPr>
          <w:rFonts w:ascii="Times New Roman" w:eastAsia="Times New Roman" w:hAnsi="Times New Roman" w:cs="Times New Roman"/>
          <w:sz w:val="28"/>
          <w:szCs w:val="28"/>
        </w:rPr>
      </w:pPr>
    </w:p>
    <w:p w:rsidR="000305CA" w:rsidRPr="008A57FB" w:rsidRDefault="000305CA" w:rsidP="000305CA">
      <w:pPr>
        <w:ind w:right="-330" w:firstLine="15"/>
        <w:rPr>
          <w:rFonts w:ascii="Times New Roman" w:eastAsia="Times New Roman" w:hAnsi="Times New Roman" w:cs="Times New Roman"/>
          <w:sz w:val="28"/>
          <w:szCs w:val="28"/>
        </w:rPr>
      </w:pPr>
    </w:p>
    <w:p w:rsidR="000305CA" w:rsidRPr="008A57FB" w:rsidRDefault="000305CA" w:rsidP="000305CA">
      <w:pPr>
        <w:ind w:right="-330" w:firstLine="15"/>
        <w:jc w:val="center"/>
        <w:rPr>
          <w:rFonts w:ascii="Times New Roman" w:eastAsia="Times New Roman" w:hAnsi="Times New Roman" w:cs="Times New Roman"/>
          <w:sz w:val="28"/>
          <w:szCs w:val="28"/>
        </w:rPr>
      </w:pPr>
    </w:p>
    <w:p w:rsidR="000305CA" w:rsidRPr="008A57FB" w:rsidRDefault="000305CA" w:rsidP="000305CA">
      <w:pPr>
        <w:ind w:right="-330" w:firstLine="15"/>
        <w:jc w:val="center"/>
        <w:rPr>
          <w:rFonts w:ascii="Times New Roman" w:eastAsia="Times New Roman" w:hAnsi="Times New Roman" w:cs="Times New Roman"/>
          <w:sz w:val="28"/>
          <w:szCs w:val="28"/>
        </w:rPr>
      </w:pPr>
    </w:p>
    <w:p w:rsidR="000305CA" w:rsidRPr="008A57FB" w:rsidRDefault="000305CA" w:rsidP="000305CA">
      <w:pPr>
        <w:ind w:right="-330" w:firstLine="15"/>
        <w:jc w:val="center"/>
        <w:rPr>
          <w:rFonts w:ascii="Times New Roman" w:eastAsia="Times New Roman" w:hAnsi="Times New Roman" w:cs="Times New Roman"/>
          <w:sz w:val="28"/>
          <w:szCs w:val="28"/>
        </w:rPr>
      </w:pPr>
    </w:p>
    <w:p w:rsidR="000305CA" w:rsidRPr="008A57FB" w:rsidRDefault="000305CA" w:rsidP="000305CA">
      <w:pPr>
        <w:ind w:right="-330" w:firstLine="15"/>
        <w:jc w:val="center"/>
        <w:rPr>
          <w:rFonts w:ascii="Times New Roman" w:eastAsia="Times New Roman" w:hAnsi="Times New Roman" w:cs="Times New Roman"/>
          <w:sz w:val="28"/>
          <w:szCs w:val="28"/>
        </w:rPr>
      </w:pPr>
    </w:p>
    <w:p w:rsidR="000305CA" w:rsidRPr="008A57FB" w:rsidRDefault="007C22E0" w:rsidP="000305CA">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Омск, 2021</w:t>
      </w:r>
    </w:p>
    <w:p w:rsidR="000305CA" w:rsidRPr="008A57FB" w:rsidRDefault="000305CA" w:rsidP="000305CA">
      <w:pP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br w:type="page"/>
      </w:r>
    </w:p>
    <w:p w:rsidR="000305CA" w:rsidRPr="008A57FB" w:rsidRDefault="000305CA" w:rsidP="000305CA">
      <w:pPr>
        <w:ind w:right="-330" w:firstLine="15"/>
        <w:jc w:val="center"/>
        <w:rPr>
          <w:rFonts w:ascii="Times New Roman" w:eastAsia="Times New Roman" w:hAnsi="Times New Roman" w:cs="Times New Roman"/>
          <w:sz w:val="28"/>
          <w:szCs w:val="28"/>
        </w:rPr>
      </w:pPr>
    </w:p>
    <w:p w:rsidR="000305CA" w:rsidRPr="008A57FB" w:rsidRDefault="000305CA" w:rsidP="000305C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Составитель:</w:t>
      </w:r>
    </w:p>
    <w:p w:rsidR="000305CA" w:rsidRPr="008A57FB" w:rsidRDefault="000305CA" w:rsidP="000305C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 xml:space="preserve">Доцент кафедры </w:t>
      </w:r>
      <w:r w:rsidRPr="008A57FB">
        <w:rPr>
          <w:rFonts w:ascii="Times New Roman" w:hAnsi="Times New Roman" w:cs="Times New Roman"/>
          <w:color w:val="000000"/>
          <w:sz w:val="28"/>
          <w:szCs w:val="28"/>
        </w:rPr>
        <w:t>Педагогики, психологии и социальной работы</w:t>
      </w:r>
    </w:p>
    <w:p w:rsidR="000305CA" w:rsidRPr="008A57FB" w:rsidRDefault="000305CA" w:rsidP="000305CA">
      <w:pPr>
        <w:tabs>
          <w:tab w:val="left" w:pos="0"/>
        </w:tabs>
        <w:spacing w:line="360" w:lineRule="auto"/>
        <w:ind w:firstLine="709"/>
        <w:rPr>
          <w:rFonts w:ascii="Times New Roman" w:hAnsi="Times New Roman" w:cs="Times New Roman"/>
          <w:sz w:val="28"/>
          <w:szCs w:val="28"/>
        </w:rPr>
      </w:pPr>
      <w:r w:rsidRPr="008A57FB">
        <w:rPr>
          <w:rFonts w:ascii="Times New Roman" w:hAnsi="Times New Roman" w:cs="Times New Roman"/>
          <w:sz w:val="28"/>
          <w:szCs w:val="28"/>
        </w:rPr>
        <w:t>к.</w:t>
      </w:r>
      <w:r w:rsidR="00A300D9">
        <w:rPr>
          <w:rFonts w:ascii="Times New Roman" w:hAnsi="Times New Roman" w:cs="Times New Roman"/>
          <w:sz w:val="28"/>
          <w:szCs w:val="28"/>
        </w:rPr>
        <w:t>пс</w:t>
      </w:r>
      <w:r w:rsidRPr="008A57FB">
        <w:rPr>
          <w:rFonts w:ascii="Times New Roman" w:hAnsi="Times New Roman" w:cs="Times New Roman"/>
          <w:sz w:val="28"/>
          <w:szCs w:val="28"/>
        </w:rPr>
        <w:t xml:space="preserve">.н., доцент  </w:t>
      </w:r>
      <w:r w:rsidR="00A300D9">
        <w:rPr>
          <w:rFonts w:ascii="Times New Roman" w:hAnsi="Times New Roman" w:cs="Times New Roman"/>
          <w:sz w:val="28"/>
          <w:szCs w:val="28"/>
        </w:rPr>
        <w:t>О.А.Таротенко</w:t>
      </w:r>
    </w:p>
    <w:p w:rsidR="000305CA" w:rsidRPr="008A57FB" w:rsidRDefault="000305CA" w:rsidP="000305C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 xml:space="preserve">Рекомендованы решением кафедры </w:t>
      </w:r>
      <w:r w:rsidRPr="008A57FB">
        <w:rPr>
          <w:rFonts w:ascii="Times New Roman" w:hAnsi="Times New Roman" w:cs="Times New Roman"/>
          <w:color w:val="000000"/>
          <w:sz w:val="28"/>
          <w:szCs w:val="28"/>
        </w:rPr>
        <w:t>педагогики, психологии и социальной работы</w:t>
      </w:r>
    </w:p>
    <w:p w:rsidR="000305CA" w:rsidRPr="00DD2DA7" w:rsidRDefault="007C22E0" w:rsidP="000305CA">
      <w:pPr>
        <w:tabs>
          <w:tab w:val="left" w:pos="0"/>
        </w:tabs>
        <w:ind w:firstLine="709"/>
        <w:rPr>
          <w:rFonts w:ascii="Times New Roman" w:hAnsi="Times New Roman" w:cs="Times New Roman"/>
          <w:sz w:val="28"/>
          <w:szCs w:val="28"/>
        </w:rPr>
      </w:pPr>
      <w:r>
        <w:rPr>
          <w:rFonts w:ascii="Times New Roman" w:hAnsi="Times New Roman" w:cs="Times New Roman"/>
          <w:sz w:val="28"/>
          <w:szCs w:val="28"/>
        </w:rPr>
        <w:t>П</w:t>
      </w:r>
      <w:r w:rsidR="000305CA" w:rsidRPr="00DD2DA7">
        <w:rPr>
          <w:rFonts w:ascii="Times New Roman" w:hAnsi="Times New Roman" w:cs="Times New Roman"/>
          <w:sz w:val="28"/>
          <w:szCs w:val="28"/>
        </w:rPr>
        <w:t xml:space="preserve">ротокол </w:t>
      </w:r>
      <w:r w:rsidRPr="007C22E0">
        <w:rPr>
          <w:rFonts w:ascii="Times New Roman" w:eastAsia="Courier New" w:hAnsi="Times New Roman" w:cs="Times New Roman"/>
          <w:color w:val="000000"/>
          <w:sz w:val="27"/>
          <w:szCs w:val="27"/>
          <w:shd w:val="clear" w:color="auto" w:fill="FFFFFF"/>
        </w:rPr>
        <w:t>от 26.03.2021 №8</w:t>
      </w:r>
    </w:p>
    <w:p w:rsidR="000305CA" w:rsidRPr="008A57FB" w:rsidRDefault="000305CA" w:rsidP="000305CA">
      <w:pPr>
        <w:tabs>
          <w:tab w:val="left" w:pos="0"/>
        </w:tabs>
        <w:spacing w:line="360" w:lineRule="auto"/>
        <w:ind w:firstLine="709"/>
        <w:rPr>
          <w:rFonts w:ascii="Times New Roman" w:hAnsi="Times New Roman" w:cs="Times New Roman"/>
          <w:sz w:val="28"/>
          <w:szCs w:val="28"/>
        </w:rPr>
      </w:pPr>
      <w:r w:rsidRPr="008A57FB">
        <w:rPr>
          <w:rFonts w:ascii="Times New Roman" w:hAnsi="Times New Roman" w:cs="Times New Roman"/>
          <w:sz w:val="28"/>
          <w:szCs w:val="28"/>
        </w:rPr>
        <w:t>За</w:t>
      </w:r>
      <w:r w:rsidR="007C22E0">
        <w:rPr>
          <w:rFonts w:ascii="Times New Roman" w:hAnsi="Times New Roman" w:cs="Times New Roman"/>
          <w:sz w:val="28"/>
          <w:szCs w:val="28"/>
        </w:rPr>
        <w:t xml:space="preserve">в. кафедрой,  д.п.н., профессор </w:t>
      </w:r>
      <w:r w:rsidR="00F41359">
        <w:rPr>
          <w:rFonts w:ascii="Times New Roman" w:hAnsi="Times New Roman" w:cs="Times New Roman"/>
          <w:sz w:val="28"/>
          <w:szCs w:val="28"/>
        </w:rPr>
        <w:t>Е.В. Лопанова</w:t>
      </w:r>
    </w:p>
    <w:p w:rsidR="00AA3AE4" w:rsidRDefault="000305CA" w:rsidP="00AA3AE4">
      <w:pPr>
        <w:pStyle w:val="af2"/>
        <w:spacing w:after="0"/>
        <w:ind w:left="0" w:firstLine="709"/>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AA3AE4" w:rsidRPr="00A300D9">
        <w:rPr>
          <w:rFonts w:ascii="Times New Roman" w:eastAsia="Courier New" w:hAnsi="Times New Roman" w:cs="Times New Roman"/>
          <w:sz w:val="28"/>
          <w:szCs w:val="28"/>
          <w:lang w:bidi="ru-RU"/>
        </w:rPr>
        <w:t xml:space="preserve">44.03.02 Психолого-педагогическое </w:t>
      </w:r>
      <w:r w:rsidR="00AA3AE4">
        <w:rPr>
          <w:rFonts w:ascii="Times New Roman" w:eastAsia="Times New Roman" w:hAnsi="Times New Roman" w:cs="Times New Roman"/>
          <w:sz w:val="28"/>
          <w:szCs w:val="28"/>
        </w:rPr>
        <w:t xml:space="preserve">образование, профиль «Инклюзивное </w:t>
      </w:r>
      <w:r w:rsidR="00AA3AE4" w:rsidRPr="008A57FB">
        <w:rPr>
          <w:rFonts w:ascii="Times New Roman" w:eastAsia="Times New Roman" w:hAnsi="Times New Roman" w:cs="Times New Roman"/>
          <w:sz w:val="28"/>
          <w:szCs w:val="28"/>
        </w:rPr>
        <w:t>образование»</w:t>
      </w: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AA3AE4" w:rsidRDefault="00AA3AE4" w:rsidP="00AA3AE4">
      <w:pPr>
        <w:pStyle w:val="af2"/>
        <w:spacing w:after="0"/>
        <w:ind w:left="0" w:firstLine="709"/>
        <w:jc w:val="both"/>
        <w:rPr>
          <w:rFonts w:ascii="Times New Roman" w:eastAsia="Times New Roman" w:hAnsi="Times New Roman" w:cs="Times New Roman"/>
          <w:sz w:val="28"/>
          <w:szCs w:val="28"/>
        </w:rPr>
      </w:pPr>
    </w:p>
    <w:p w:rsidR="000305CA" w:rsidRPr="008A57FB" w:rsidRDefault="000305CA" w:rsidP="00AA3AE4">
      <w:pPr>
        <w:pStyle w:val="af2"/>
        <w:spacing w:after="0"/>
        <w:ind w:left="0" w:firstLine="709"/>
        <w:jc w:val="both"/>
        <w:rPr>
          <w:rFonts w:ascii="Times New Roman" w:hAnsi="Times New Roman" w:cs="Times New Roman"/>
          <w:b/>
          <w:bCs/>
          <w:sz w:val="28"/>
          <w:szCs w:val="28"/>
        </w:rPr>
      </w:pPr>
      <w:r w:rsidRPr="008A57FB">
        <w:rPr>
          <w:rFonts w:ascii="Times New Roman" w:hAnsi="Times New Roman" w:cs="Times New Roman"/>
          <w:b/>
          <w:bCs/>
          <w:sz w:val="28"/>
          <w:szCs w:val="28"/>
        </w:rPr>
        <w:t>СОДЕРЖАНИЕ</w:t>
      </w:r>
    </w:p>
    <w:p w:rsidR="000305CA" w:rsidRPr="008A57FB" w:rsidRDefault="000305CA" w:rsidP="000305CA">
      <w:pPr>
        <w:pStyle w:val="a5"/>
        <w:ind w:right="-330" w:firstLine="15"/>
        <w:jc w:val="both"/>
        <w:rPr>
          <w:rFonts w:ascii="Times New Roman" w:eastAsia="Times New Roman" w:hAnsi="Times New Roman" w:cs="Times New Roman"/>
        </w:rPr>
      </w:pPr>
    </w:p>
    <w:p w:rsidR="000305CA" w:rsidRDefault="000305CA" w:rsidP="000305C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 Общие положения</w:t>
      </w:r>
    </w:p>
    <w:p w:rsidR="000305CA" w:rsidRDefault="000305CA" w:rsidP="000305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Содержание </w:t>
      </w:r>
      <w:r w:rsidR="005929C5">
        <w:rPr>
          <w:rFonts w:ascii="Times New Roman" w:hAnsi="Times New Roman" w:cs="Times New Roman"/>
          <w:sz w:val="28"/>
          <w:szCs w:val="28"/>
        </w:rPr>
        <w:t xml:space="preserve">практической подготовки в форме </w:t>
      </w:r>
      <w:r>
        <w:rPr>
          <w:rFonts w:ascii="Times New Roman" w:hAnsi="Times New Roman" w:cs="Times New Roman"/>
          <w:sz w:val="28"/>
          <w:szCs w:val="28"/>
        </w:rPr>
        <w:t>производственной практики (преддипломной практики)</w:t>
      </w:r>
    </w:p>
    <w:p w:rsidR="000305CA" w:rsidRPr="000C0C8C" w:rsidRDefault="000305CA" w:rsidP="000C0C8C">
      <w:pPr>
        <w:pStyle w:val="24"/>
        <w:shd w:val="clear" w:color="auto" w:fill="auto"/>
        <w:spacing w:after="0" w:line="384" w:lineRule="exact"/>
        <w:ind w:left="20"/>
        <w:rPr>
          <w:sz w:val="28"/>
          <w:szCs w:val="28"/>
        </w:rPr>
      </w:pPr>
      <w:r>
        <w:rPr>
          <w:sz w:val="28"/>
          <w:szCs w:val="28"/>
        </w:rPr>
        <w:t xml:space="preserve">3. </w:t>
      </w:r>
      <w:r w:rsidR="000C0C8C" w:rsidRPr="000C0C8C">
        <w:rPr>
          <w:sz w:val="28"/>
          <w:szCs w:val="28"/>
        </w:rPr>
        <w:t>Научно-исследовательская деятельность в период прохождения преддипломной практики</w:t>
      </w:r>
    </w:p>
    <w:p w:rsidR="000C0C8C" w:rsidRDefault="000305CA" w:rsidP="000305CA">
      <w:pPr>
        <w:pStyle w:val="1"/>
        <w:keepNext w:val="0"/>
        <w:spacing w:before="0" w:line="240" w:lineRule="auto"/>
        <w:jc w:val="both"/>
        <w:rPr>
          <w:rFonts w:ascii="Times New Roman" w:hAnsi="Times New Roman" w:cs="Times New Roman"/>
          <w:b w:val="0"/>
          <w:bCs w:val="0"/>
          <w:iCs/>
          <w:color w:val="000000" w:themeColor="text1"/>
        </w:rPr>
      </w:pPr>
      <w:bookmarkStart w:id="0" w:name="__RefHeading__44_12714206161"/>
      <w:bookmarkEnd w:id="0"/>
      <w:r w:rsidRPr="00564FF5">
        <w:rPr>
          <w:rFonts w:ascii="Times New Roman" w:hAnsi="Times New Roman" w:cs="Times New Roman"/>
          <w:b w:val="0"/>
          <w:bCs w:val="0"/>
          <w:iCs/>
          <w:color w:val="000000" w:themeColor="text1"/>
        </w:rPr>
        <w:t>4.</w:t>
      </w:r>
      <w:r w:rsidR="000C0C8C" w:rsidRPr="000C0C8C">
        <w:rPr>
          <w:rFonts w:ascii="Times New Roman" w:eastAsia="Times New Roman" w:hAnsi="Times New Roman" w:cs="Times New Roman"/>
          <w:b w:val="0"/>
          <w:bCs w:val="0"/>
          <w:color w:val="auto"/>
          <w:spacing w:val="2"/>
        </w:rPr>
        <w:t xml:space="preserve">Требования к оформлению отчета </w:t>
      </w:r>
      <w:r w:rsidR="005929C5" w:rsidRPr="005929C5">
        <w:rPr>
          <w:rFonts w:ascii="Times New Roman" w:eastAsia="Times New Roman" w:hAnsi="Times New Roman" w:cs="Times New Roman"/>
          <w:b w:val="0"/>
          <w:bCs w:val="0"/>
          <w:color w:val="auto"/>
          <w:spacing w:val="2"/>
        </w:rPr>
        <w:t xml:space="preserve">практической подготовки в форме </w:t>
      </w:r>
      <w:r w:rsidR="000C0C8C" w:rsidRPr="000C0C8C">
        <w:rPr>
          <w:rFonts w:ascii="Times New Roman" w:eastAsia="Times New Roman" w:hAnsi="Times New Roman" w:cs="Times New Roman"/>
          <w:b w:val="0"/>
          <w:bCs w:val="0"/>
          <w:color w:val="auto"/>
          <w:spacing w:val="2"/>
        </w:rPr>
        <w:t>производственной практики (преддипломной практики</w:t>
      </w:r>
      <w:r w:rsidR="000C0C8C" w:rsidRPr="000C0C8C">
        <w:rPr>
          <w:rFonts w:ascii="Times New Roman" w:hAnsi="Times New Roman" w:cs="Times New Roman"/>
          <w:b w:val="0"/>
          <w:color w:val="auto"/>
        </w:rPr>
        <w:t>)</w:t>
      </w:r>
    </w:p>
    <w:p w:rsidR="000305CA" w:rsidRDefault="000305CA" w:rsidP="000305CA">
      <w:pPr>
        <w:spacing w:after="0" w:line="240" w:lineRule="auto"/>
        <w:jc w:val="both"/>
        <w:rPr>
          <w:rFonts w:ascii="Times New Roman" w:eastAsia="Times New Roman" w:hAnsi="Times New Roman" w:cs="Times New Roman"/>
          <w:sz w:val="28"/>
          <w:szCs w:val="28"/>
        </w:rPr>
      </w:pPr>
    </w:p>
    <w:p w:rsidR="000305CA" w:rsidRDefault="000305CA" w:rsidP="000305CA">
      <w:pPr>
        <w:ind w:right="-330" w:firstLine="540"/>
        <w:jc w:val="both"/>
        <w:rPr>
          <w:rFonts w:ascii="Times New Roman" w:eastAsia="Times New Roman" w:hAnsi="Times New Roman" w:cs="Times New Roman"/>
          <w:sz w:val="28"/>
          <w:szCs w:val="28"/>
        </w:rPr>
      </w:pPr>
      <w:r>
        <w:rPr>
          <w:rFonts w:ascii="Times New Roman" w:hAnsi="Times New Roman" w:cs="Times New Roman"/>
          <w:sz w:val="28"/>
          <w:szCs w:val="28"/>
        </w:rPr>
        <w:t>Приложения</w:t>
      </w:r>
    </w:p>
    <w:p w:rsidR="000305CA" w:rsidRPr="008A57FB" w:rsidRDefault="000305CA" w:rsidP="000305CA">
      <w:pPr>
        <w:ind w:right="-330" w:firstLine="540"/>
        <w:jc w:val="both"/>
        <w:rPr>
          <w:rFonts w:ascii="Times New Roman" w:eastAsia="Times New Roman" w:hAnsi="Times New Roman" w:cs="Times New Roman"/>
          <w:sz w:val="28"/>
          <w:szCs w:val="28"/>
        </w:rPr>
      </w:pPr>
    </w:p>
    <w:p w:rsidR="000305CA" w:rsidRPr="008A57FB" w:rsidRDefault="000305CA" w:rsidP="000305CA">
      <w:pPr>
        <w:ind w:right="-330" w:firstLine="15"/>
        <w:jc w:val="center"/>
        <w:rPr>
          <w:rFonts w:ascii="Times New Roman" w:eastAsia="Times New Roman" w:hAnsi="Times New Roman" w:cs="Times New Roman"/>
          <w:sz w:val="28"/>
          <w:szCs w:val="28"/>
        </w:rPr>
      </w:pPr>
    </w:p>
    <w:p w:rsidR="000305CA" w:rsidRPr="008A57FB" w:rsidRDefault="000305CA" w:rsidP="000305CA">
      <w:pPr>
        <w:ind w:right="-330" w:firstLine="15"/>
        <w:jc w:val="center"/>
        <w:rPr>
          <w:rFonts w:ascii="Times New Roman" w:eastAsia="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r w:rsidRPr="008A57FB">
        <w:rPr>
          <w:rFonts w:ascii="Times New Roman" w:hAnsi="Times New Roman" w:cs="Times New Roman"/>
          <w:sz w:val="28"/>
          <w:szCs w:val="28"/>
        </w:rPr>
        <w:br w:type="page"/>
      </w:r>
    </w:p>
    <w:p w:rsidR="000305CA" w:rsidRPr="008A57FB" w:rsidRDefault="000305CA" w:rsidP="000305CA">
      <w:pPr>
        <w:rPr>
          <w:rFonts w:ascii="Times New Roman" w:hAnsi="Times New Roman" w:cs="Times New Roman"/>
          <w:sz w:val="28"/>
          <w:szCs w:val="28"/>
        </w:rPr>
      </w:pPr>
    </w:p>
    <w:p w:rsidR="000305CA" w:rsidRPr="008A57FB" w:rsidRDefault="000305CA" w:rsidP="000305CA">
      <w:pPr>
        <w:ind w:right="-330" w:firstLine="540"/>
        <w:jc w:val="center"/>
        <w:rPr>
          <w:rFonts w:ascii="Times New Roman" w:eastAsia="Times New Roman" w:hAnsi="Times New Roman" w:cs="Times New Roman"/>
          <w:b/>
          <w:sz w:val="32"/>
          <w:szCs w:val="32"/>
        </w:rPr>
      </w:pPr>
      <w:r w:rsidRPr="008A57FB">
        <w:rPr>
          <w:rFonts w:ascii="Times New Roman" w:hAnsi="Times New Roman" w:cs="Times New Roman"/>
          <w:b/>
          <w:sz w:val="32"/>
          <w:szCs w:val="32"/>
        </w:rPr>
        <w:t xml:space="preserve">1. </w:t>
      </w:r>
      <w:r w:rsidRPr="007F4517">
        <w:rPr>
          <w:rFonts w:ascii="Times New Roman" w:hAnsi="Times New Roman" w:cs="Times New Roman"/>
          <w:b/>
          <w:sz w:val="28"/>
          <w:szCs w:val="28"/>
        </w:rPr>
        <w:t>Общие положения</w:t>
      </w:r>
    </w:p>
    <w:p w:rsidR="000305CA" w:rsidRDefault="005929C5" w:rsidP="00A300D9">
      <w:pPr>
        <w:spacing w:after="0" w:line="240" w:lineRule="auto"/>
        <w:ind w:firstLine="567"/>
        <w:jc w:val="both"/>
        <w:rPr>
          <w:rFonts w:ascii="Times New Roman" w:hAnsi="Times New Roman" w:cs="Times New Roman"/>
          <w:sz w:val="28"/>
          <w:szCs w:val="28"/>
        </w:rPr>
      </w:pPr>
      <w:r w:rsidRPr="00392D8A">
        <w:rPr>
          <w:rFonts w:ascii="Times New Roman" w:hAnsi="Times New Roman" w:cs="Times New Roman"/>
          <w:sz w:val="28"/>
          <w:szCs w:val="28"/>
        </w:rPr>
        <w:t>Практическая подготовка обучающихся в форме производственная (преддипломная) практика</w:t>
      </w:r>
      <w:r w:rsidR="000305CA" w:rsidRPr="008A57FB">
        <w:rPr>
          <w:rFonts w:ascii="Times New Roman" w:hAnsi="Times New Roman" w:cs="Times New Roman"/>
          <w:sz w:val="28"/>
          <w:szCs w:val="28"/>
        </w:rPr>
        <w:t xml:space="preserve"> по направлению</w:t>
      </w:r>
      <w:r w:rsidR="00A300D9" w:rsidRPr="00A300D9">
        <w:rPr>
          <w:rFonts w:ascii="Times New Roman" w:eastAsia="Courier New" w:hAnsi="Times New Roman" w:cs="Times New Roman"/>
          <w:sz w:val="28"/>
          <w:szCs w:val="28"/>
          <w:lang w:bidi="ru-RU"/>
        </w:rPr>
        <w:t xml:space="preserve">44.03.02 Психолого-педагогическое </w:t>
      </w:r>
      <w:r w:rsidR="00A300D9">
        <w:rPr>
          <w:rFonts w:ascii="Times New Roman" w:eastAsia="Times New Roman" w:hAnsi="Times New Roman" w:cs="Times New Roman"/>
          <w:sz w:val="28"/>
          <w:szCs w:val="28"/>
        </w:rPr>
        <w:t xml:space="preserve">образование, профиль «Инклюзивное </w:t>
      </w:r>
      <w:r w:rsidR="00A300D9" w:rsidRPr="008A57FB">
        <w:rPr>
          <w:rFonts w:ascii="Times New Roman" w:eastAsia="Times New Roman" w:hAnsi="Times New Roman" w:cs="Times New Roman"/>
          <w:sz w:val="28"/>
          <w:szCs w:val="28"/>
        </w:rPr>
        <w:t>образование»</w:t>
      </w:r>
      <w:r>
        <w:rPr>
          <w:rFonts w:ascii="Times New Roman" w:eastAsia="Times New Roman" w:hAnsi="Times New Roman" w:cs="Times New Roman"/>
          <w:sz w:val="28"/>
          <w:szCs w:val="28"/>
        </w:rPr>
        <w:t xml:space="preserve"> </w:t>
      </w:r>
      <w:r w:rsidR="000305CA" w:rsidRPr="008A57FB">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Pr="00392D8A">
        <w:rPr>
          <w:rFonts w:ascii="Times New Roman" w:hAnsi="Times New Roman" w:cs="Times New Roman"/>
          <w:sz w:val="28"/>
          <w:szCs w:val="28"/>
        </w:rPr>
        <w:t>Практическая подготовка обучающихся в форме производственная (преддипломная) практика</w:t>
      </w:r>
      <w:r w:rsidRPr="008A57FB">
        <w:rPr>
          <w:rFonts w:ascii="Times New Roman" w:hAnsi="Times New Roman" w:cs="Times New Roman"/>
          <w:sz w:val="28"/>
          <w:szCs w:val="28"/>
        </w:rPr>
        <w:t xml:space="preserve"> </w:t>
      </w:r>
      <w:r w:rsidR="000305CA" w:rsidRPr="008A57FB">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7C22E0" w:rsidRPr="001E366E" w:rsidRDefault="007C22E0" w:rsidP="005929C5">
      <w:pPr>
        <w:ind w:firstLine="360"/>
        <w:jc w:val="both"/>
        <w:rPr>
          <w:rFonts w:ascii="Times New Roman" w:eastAsia="Courier New" w:hAnsi="Times New Roman" w:cs="Times New Roman"/>
          <w:i/>
          <w:iCs/>
          <w:sz w:val="28"/>
          <w:szCs w:val="28"/>
        </w:rPr>
      </w:pPr>
      <w:r w:rsidRPr="001E366E">
        <w:rPr>
          <w:rFonts w:ascii="Times New Roman" w:eastAsia="Courier New" w:hAnsi="Times New Roman" w:cs="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r w:rsidR="001E366E" w:rsidRPr="001E366E">
        <w:rPr>
          <w:rFonts w:ascii="Times New Roman" w:eastAsia="Courier New" w:hAnsi="Times New Roman" w:cs="Times New Roman"/>
          <w:sz w:val="28"/>
          <w:szCs w:val="28"/>
        </w:rPr>
        <w:t xml:space="preserve"> «Психология образования»</w:t>
      </w:r>
      <w:r w:rsidRPr="001E366E">
        <w:rPr>
          <w:rFonts w:ascii="Times New Roman" w:eastAsia="Courier New" w:hAnsi="Times New Roman" w:cs="Times New Roman"/>
          <w:sz w:val="28"/>
          <w:szCs w:val="28"/>
        </w:rPr>
        <w:t xml:space="preserve">. </w:t>
      </w:r>
    </w:p>
    <w:p w:rsidR="007C22E0" w:rsidRPr="007C22E0" w:rsidRDefault="007C22E0" w:rsidP="007C22E0">
      <w:pPr>
        <w:widowControl w:val="0"/>
        <w:spacing w:after="0" w:line="240" w:lineRule="auto"/>
        <w:ind w:firstLine="360"/>
        <w:contextualSpacing/>
        <w:jc w:val="both"/>
        <w:rPr>
          <w:rFonts w:ascii="Times New Roman" w:eastAsia="Courier New" w:hAnsi="Times New Roman" w:cs="Courier New"/>
          <w:color w:val="000000"/>
          <w:spacing w:val="-3"/>
          <w:sz w:val="28"/>
          <w:szCs w:val="28"/>
        </w:rPr>
      </w:pPr>
      <w:r w:rsidRPr="007C22E0">
        <w:rPr>
          <w:rFonts w:ascii="Times New Roman" w:eastAsia="Courier New" w:hAnsi="Times New Roman" w:cs="Courier New"/>
          <w:color w:val="000000"/>
          <w:sz w:val="28"/>
          <w:szCs w:val="28"/>
        </w:rPr>
        <w:t>Методические указания составлены</w:t>
      </w:r>
      <w:r w:rsidR="005929C5">
        <w:rPr>
          <w:rFonts w:ascii="Times New Roman" w:eastAsia="Courier New" w:hAnsi="Times New Roman" w:cs="Courier New"/>
          <w:color w:val="000000"/>
          <w:sz w:val="28"/>
          <w:szCs w:val="28"/>
        </w:rPr>
        <w:t xml:space="preserve"> </w:t>
      </w:r>
      <w:r w:rsidRPr="007C22E0">
        <w:rPr>
          <w:rFonts w:ascii="Times New Roman" w:eastAsia="Courier New" w:hAnsi="Times New Roman" w:cs="Courier New"/>
          <w:color w:val="000000"/>
          <w:sz w:val="28"/>
          <w:szCs w:val="28"/>
        </w:rPr>
        <w:t>в соответствии с:</w:t>
      </w:r>
    </w:p>
    <w:p w:rsidR="007C22E0" w:rsidRPr="007C22E0" w:rsidRDefault="007C22E0" w:rsidP="007C22E0">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7C22E0">
        <w:rPr>
          <w:rFonts w:ascii="Times New Roman" w:eastAsia="Times New Roman" w:hAnsi="Times New Roman" w:cs="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7C22E0" w:rsidRPr="007C22E0" w:rsidRDefault="007C22E0" w:rsidP="007C22E0">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7C22E0">
        <w:rPr>
          <w:rFonts w:ascii="Times New Roman" w:eastAsia="Times New Roman" w:hAnsi="Times New Roman" w:cs="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C22E0" w:rsidRPr="007C22E0" w:rsidRDefault="007C22E0" w:rsidP="007C22E0">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7C22E0">
        <w:rPr>
          <w:rFonts w:ascii="Times New Roman" w:eastAsia="Times New Roman" w:hAnsi="Times New Roman" w:cs="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7C22E0" w:rsidRPr="007C22E0" w:rsidRDefault="007C22E0" w:rsidP="007C22E0">
      <w:pPr>
        <w:widowControl w:val="0"/>
        <w:spacing w:after="0" w:line="322" w:lineRule="exact"/>
        <w:ind w:left="20" w:right="20" w:firstLine="700"/>
        <w:jc w:val="both"/>
        <w:rPr>
          <w:rFonts w:ascii="Times New Roman" w:eastAsia="Courier New" w:hAnsi="Times New Roman" w:cs="Times New Roman"/>
          <w:sz w:val="27"/>
          <w:szCs w:val="27"/>
        </w:rPr>
      </w:pPr>
      <w:r w:rsidRPr="007C22E0">
        <w:rPr>
          <w:rFonts w:ascii="Times New Roman" w:eastAsia="Courier New" w:hAnsi="Times New Roman" w:cs="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0305CA" w:rsidRPr="008A57FB" w:rsidRDefault="000305CA" w:rsidP="00A300D9">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 </w:t>
      </w:r>
      <w:r w:rsidR="005929C5" w:rsidRPr="00392D8A">
        <w:rPr>
          <w:rFonts w:ascii="Times New Roman" w:hAnsi="Times New Roman" w:cs="Times New Roman"/>
          <w:sz w:val="28"/>
          <w:szCs w:val="28"/>
        </w:rPr>
        <w:t>Практическая подготовка обучающихся в форме производственная (преддипломная) практика</w:t>
      </w:r>
      <w:r w:rsidR="005929C5">
        <w:rPr>
          <w:rFonts w:ascii="Times New Roman" w:hAnsi="Times New Roman" w:cs="Times New Roman"/>
          <w:sz w:val="28"/>
          <w:szCs w:val="28"/>
        </w:rPr>
        <w:t xml:space="preserve"> (далее производственная практика)</w:t>
      </w:r>
      <w:r w:rsidRPr="008A57FB">
        <w:rPr>
          <w:rFonts w:ascii="Times New Roman" w:hAnsi="Times New Roman" w:cs="Times New Roman"/>
          <w:sz w:val="28"/>
          <w:szCs w:val="28"/>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w:t>
      </w:r>
      <w:r w:rsidRPr="008A57FB">
        <w:rPr>
          <w:rFonts w:ascii="Times New Roman" w:hAnsi="Times New Roman" w:cs="Times New Roman"/>
          <w:sz w:val="28"/>
          <w:szCs w:val="28"/>
        </w:rPr>
        <w:lastRenderedPageBreak/>
        <w:t>производственной практики (</w:t>
      </w:r>
      <w:r w:rsidR="005929C5">
        <w:rPr>
          <w:rFonts w:ascii="Times New Roman" w:hAnsi="Times New Roman" w:cs="Times New Roman"/>
          <w:sz w:val="28"/>
          <w:szCs w:val="28"/>
        </w:rPr>
        <w:t>п</w:t>
      </w:r>
      <w:r>
        <w:rPr>
          <w:rFonts w:ascii="Times New Roman" w:hAnsi="Times New Roman" w:cs="Times New Roman"/>
          <w:sz w:val="28"/>
          <w:szCs w:val="28"/>
        </w:rPr>
        <w:t>реддипломной практики</w:t>
      </w:r>
      <w:r w:rsidRPr="008A57FB">
        <w:rPr>
          <w:rFonts w:ascii="Times New Roman" w:hAnsi="Times New Roman" w:cs="Times New Roman"/>
          <w:sz w:val="28"/>
          <w:szCs w:val="28"/>
        </w:rPr>
        <w:t xml:space="preserve">) происходит закрепление знаний по естественнонаучным и педагогическим дисциплинам, изучаемым в соответствии с учебным планом по направлению </w:t>
      </w:r>
      <w:r w:rsidR="007B7BC5" w:rsidRPr="00A300D9">
        <w:rPr>
          <w:rFonts w:ascii="Times New Roman" w:eastAsia="Courier New" w:hAnsi="Times New Roman" w:cs="Times New Roman"/>
          <w:sz w:val="28"/>
          <w:szCs w:val="28"/>
          <w:lang w:bidi="ru-RU"/>
        </w:rPr>
        <w:t xml:space="preserve">44.03.02 Психолого-педагогическое </w:t>
      </w:r>
      <w:r w:rsidR="007B7BC5">
        <w:rPr>
          <w:rFonts w:ascii="Times New Roman" w:eastAsia="Times New Roman" w:hAnsi="Times New Roman" w:cs="Times New Roman"/>
          <w:sz w:val="28"/>
          <w:szCs w:val="28"/>
        </w:rPr>
        <w:t>образование</w:t>
      </w:r>
      <w:r w:rsidRPr="008A57FB">
        <w:rPr>
          <w:rFonts w:ascii="Times New Roman" w:hAnsi="Times New Roman" w:cs="Times New Roman"/>
          <w:sz w:val="28"/>
          <w:szCs w:val="28"/>
        </w:rPr>
        <w:t>,</w:t>
      </w:r>
      <w:r w:rsidR="005929C5">
        <w:rPr>
          <w:rFonts w:ascii="Times New Roman" w:hAnsi="Times New Roman" w:cs="Times New Roman"/>
          <w:sz w:val="28"/>
          <w:szCs w:val="28"/>
        </w:rPr>
        <w:t xml:space="preserve"> </w:t>
      </w:r>
      <w:r w:rsidR="007B7BC5">
        <w:rPr>
          <w:rFonts w:ascii="Times New Roman" w:eastAsia="Times New Roman" w:hAnsi="Times New Roman" w:cs="Times New Roman"/>
          <w:sz w:val="28"/>
          <w:szCs w:val="28"/>
        </w:rPr>
        <w:t xml:space="preserve">профиль «Инклюзивное </w:t>
      </w:r>
      <w:r w:rsidR="007B7BC5" w:rsidRPr="008A57FB">
        <w:rPr>
          <w:rFonts w:ascii="Times New Roman" w:eastAsia="Times New Roman" w:hAnsi="Times New Roman" w:cs="Times New Roman"/>
          <w:sz w:val="28"/>
          <w:szCs w:val="28"/>
        </w:rPr>
        <w:t>образование»</w:t>
      </w:r>
      <w:r w:rsidR="007B7BC5">
        <w:rPr>
          <w:rFonts w:ascii="Times New Roman" w:eastAsia="Times New Roman" w:hAnsi="Times New Roman" w:cs="Times New Roman"/>
          <w:sz w:val="28"/>
          <w:szCs w:val="28"/>
        </w:rPr>
        <w:t>,</w:t>
      </w:r>
      <w:r w:rsidRPr="008A57FB">
        <w:rPr>
          <w:rFonts w:ascii="Times New Roman" w:hAnsi="Times New Roman" w:cs="Times New Roman"/>
          <w:sz w:val="28"/>
          <w:szCs w:val="28"/>
        </w:rPr>
        <w:t xml:space="preserve"> вырабатывают практические навыки и способствуют комплексному формированию общекультурных и профессиональных компетенций студентов.</w:t>
      </w:r>
    </w:p>
    <w:p w:rsidR="000305CA" w:rsidRPr="008A57FB" w:rsidRDefault="000305CA" w:rsidP="000305CA">
      <w:pPr>
        <w:widowControl w:val="0"/>
        <w:tabs>
          <w:tab w:val="left" w:pos="1134"/>
        </w:tabs>
        <w:spacing w:after="0" w:line="240" w:lineRule="auto"/>
        <w:ind w:firstLine="709"/>
        <w:jc w:val="both"/>
        <w:rPr>
          <w:rFonts w:ascii="Times New Roman" w:hAnsi="Times New Roman" w:cs="Times New Roman"/>
          <w:i/>
          <w:iCs/>
          <w:sz w:val="28"/>
          <w:szCs w:val="28"/>
        </w:rPr>
      </w:pPr>
    </w:p>
    <w:p w:rsidR="000305CA" w:rsidRPr="008A57FB" w:rsidRDefault="000305CA" w:rsidP="000305CA">
      <w:pPr>
        <w:widowControl w:val="0"/>
        <w:tabs>
          <w:tab w:val="left" w:pos="1134"/>
        </w:tabs>
        <w:spacing w:after="0" w:line="240" w:lineRule="auto"/>
        <w:ind w:firstLine="709"/>
        <w:jc w:val="both"/>
        <w:rPr>
          <w:rFonts w:ascii="Times New Roman" w:eastAsia="Calibri" w:hAnsi="Times New Roman" w:cs="Times New Roman"/>
          <w:sz w:val="28"/>
          <w:szCs w:val="28"/>
        </w:rPr>
      </w:pPr>
      <w:r w:rsidRPr="008A57FB">
        <w:rPr>
          <w:rFonts w:ascii="Times New Roman" w:hAnsi="Times New Roman" w:cs="Times New Roman"/>
          <w:i/>
          <w:iCs/>
          <w:sz w:val="28"/>
          <w:szCs w:val="28"/>
        </w:rPr>
        <w:t xml:space="preserve">Цель </w:t>
      </w:r>
      <w:r w:rsidR="005929C5" w:rsidRPr="00392D8A">
        <w:rPr>
          <w:rFonts w:ascii="Times New Roman" w:hAnsi="Times New Roman" w:cs="Times New Roman"/>
          <w:i/>
          <w:iCs/>
          <w:sz w:val="28"/>
          <w:szCs w:val="28"/>
        </w:rPr>
        <w:t xml:space="preserve">практической подготовки в форме </w:t>
      </w:r>
      <w:r w:rsidR="005929C5" w:rsidRPr="00392D8A">
        <w:rPr>
          <w:rFonts w:ascii="Times New Roman" w:hAnsi="Times New Roman" w:cs="Times New Roman"/>
          <w:bCs/>
          <w:i/>
          <w:iCs/>
          <w:sz w:val="28"/>
          <w:szCs w:val="28"/>
        </w:rPr>
        <w:t>производственной практики (преддипломной практики)</w:t>
      </w:r>
      <w:r w:rsidRPr="008A57FB">
        <w:rPr>
          <w:rFonts w:ascii="Times New Roman" w:hAnsi="Times New Roman" w:cs="Times New Roman"/>
          <w:i/>
          <w:iCs/>
          <w:sz w:val="28"/>
          <w:szCs w:val="28"/>
        </w:rPr>
        <w:t xml:space="preserve">: </w:t>
      </w:r>
      <w:r w:rsidRPr="00564FF5">
        <w:rPr>
          <w:rFonts w:ascii="Times New Roman" w:hAnsi="Times New Roman"/>
          <w:sz w:val="28"/>
          <w:szCs w:val="28"/>
        </w:rPr>
        <w:t>совершенствование профильных знаний</w:t>
      </w:r>
      <w:r w:rsidR="005929C5">
        <w:rPr>
          <w:rFonts w:ascii="Times New Roman" w:hAnsi="Times New Roman"/>
          <w:sz w:val="28"/>
          <w:szCs w:val="28"/>
        </w:rPr>
        <w:t xml:space="preserve"> </w:t>
      </w:r>
      <w:r w:rsidRPr="00564FF5">
        <w:rPr>
          <w:rFonts w:ascii="Times New Roman" w:hAnsi="Times New Roman"/>
          <w:sz w:val="28"/>
          <w:szCs w:val="28"/>
        </w:rPr>
        <w:t>и умений на основе применения теоретических знаний, полученных в период обучения,</w:t>
      </w:r>
      <w:r w:rsidR="005929C5">
        <w:rPr>
          <w:rFonts w:ascii="Times New Roman" w:hAnsi="Times New Roman"/>
          <w:sz w:val="28"/>
          <w:szCs w:val="28"/>
        </w:rPr>
        <w:t xml:space="preserve"> </w:t>
      </w:r>
      <w:r w:rsidRPr="00564FF5">
        <w:rPr>
          <w:rFonts w:ascii="Times New Roman" w:hAnsi="Times New Roman"/>
          <w:sz w:val="28"/>
          <w:szCs w:val="28"/>
        </w:rPr>
        <w:t>проведение бакалавром научного исследования в целях завершения подготовки</w:t>
      </w:r>
      <w:r w:rsidR="005929C5">
        <w:rPr>
          <w:rFonts w:ascii="Times New Roman" w:hAnsi="Times New Roman"/>
          <w:sz w:val="28"/>
          <w:szCs w:val="28"/>
        </w:rPr>
        <w:t xml:space="preserve"> </w:t>
      </w:r>
      <w:r w:rsidRPr="00564FF5">
        <w:rPr>
          <w:rFonts w:ascii="Times New Roman" w:hAnsi="Times New Roman"/>
          <w:sz w:val="28"/>
          <w:szCs w:val="28"/>
        </w:rPr>
        <w:t>выпускной квалификационной работы</w:t>
      </w:r>
      <w:r w:rsidRPr="008A57FB">
        <w:rPr>
          <w:rFonts w:ascii="Times New Roman" w:hAnsi="Times New Roman" w:cs="Times New Roman"/>
          <w:sz w:val="28"/>
          <w:szCs w:val="28"/>
        </w:rPr>
        <w:t>.</w:t>
      </w:r>
    </w:p>
    <w:p w:rsidR="000305CA" w:rsidRPr="008A57FB" w:rsidRDefault="000305CA" w:rsidP="000305CA">
      <w:pPr>
        <w:tabs>
          <w:tab w:val="left" w:pos="993"/>
        </w:tabs>
        <w:spacing w:after="0" w:line="240" w:lineRule="auto"/>
        <w:ind w:firstLine="709"/>
        <w:jc w:val="both"/>
        <w:rPr>
          <w:rFonts w:ascii="Times New Roman" w:hAnsi="Times New Roman" w:cs="Times New Roman"/>
          <w:bCs/>
          <w:i/>
          <w:sz w:val="28"/>
          <w:szCs w:val="28"/>
        </w:rPr>
      </w:pPr>
      <w:r w:rsidRPr="008A57FB">
        <w:rPr>
          <w:rFonts w:ascii="Times New Roman" w:hAnsi="Times New Roman" w:cs="Times New Roman"/>
          <w:bCs/>
          <w:i/>
          <w:sz w:val="28"/>
          <w:szCs w:val="28"/>
        </w:rPr>
        <w:t xml:space="preserve">К задачам </w:t>
      </w:r>
      <w:r w:rsidR="005929C5" w:rsidRPr="00392D8A">
        <w:rPr>
          <w:rFonts w:ascii="Times New Roman" w:hAnsi="Times New Roman" w:cs="Times New Roman"/>
          <w:i/>
          <w:iCs/>
          <w:sz w:val="28"/>
          <w:szCs w:val="28"/>
        </w:rPr>
        <w:t xml:space="preserve">практической подготовки в форме </w:t>
      </w:r>
      <w:r w:rsidR="005929C5" w:rsidRPr="00392D8A">
        <w:rPr>
          <w:rFonts w:ascii="Times New Roman" w:hAnsi="Times New Roman" w:cs="Times New Roman"/>
          <w:bCs/>
          <w:i/>
          <w:iCs/>
          <w:sz w:val="28"/>
          <w:szCs w:val="28"/>
        </w:rPr>
        <w:t>производственной практики (преддипломной практики)</w:t>
      </w:r>
      <w:r w:rsidRPr="008A57FB">
        <w:rPr>
          <w:rFonts w:ascii="Times New Roman" w:hAnsi="Times New Roman" w:cs="Times New Roman"/>
          <w:bCs/>
          <w:i/>
          <w:sz w:val="28"/>
          <w:szCs w:val="28"/>
        </w:rPr>
        <w:t xml:space="preserve"> относятся:</w:t>
      </w:r>
    </w:p>
    <w:p w:rsidR="000305CA" w:rsidRPr="00564FF5" w:rsidRDefault="000305CA" w:rsidP="000305CA">
      <w:pPr>
        <w:pStyle w:val="60"/>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подбор научной литературы по теме исследования;</w:t>
      </w:r>
    </w:p>
    <w:p w:rsidR="000305CA" w:rsidRDefault="000305CA" w:rsidP="000305CA">
      <w:pPr>
        <w:pStyle w:val="60"/>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xml:space="preserve">- </w:t>
      </w:r>
      <w:r>
        <w:rPr>
          <w:rFonts w:eastAsiaTheme="minorEastAsia" w:cstheme="minorBidi"/>
          <w:spacing w:val="0"/>
          <w:sz w:val="28"/>
          <w:szCs w:val="28"/>
        </w:rPr>
        <w:t>углубление навыков осуществления научно-исследовательской деятельности</w:t>
      </w:r>
      <w:r w:rsidRPr="00564FF5">
        <w:rPr>
          <w:rFonts w:eastAsiaTheme="minorEastAsia" w:cstheme="minorBidi"/>
          <w:spacing w:val="0"/>
          <w:sz w:val="28"/>
          <w:szCs w:val="28"/>
        </w:rPr>
        <w:t>;</w:t>
      </w:r>
    </w:p>
    <w:p w:rsidR="000305CA" w:rsidRDefault="000305CA" w:rsidP="000305CA">
      <w:pPr>
        <w:pStyle w:val="60"/>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xml:space="preserve">- </w:t>
      </w:r>
      <w:r w:rsidRPr="00564FF5">
        <w:rPr>
          <w:rFonts w:eastAsiaTheme="minorEastAsia" w:cstheme="minorBidi"/>
          <w:spacing w:val="0"/>
          <w:sz w:val="28"/>
          <w:szCs w:val="28"/>
        </w:rPr>
        <w:t>приобретение навыков планирования и проведения научных исследований;</w:t>
      </w:r>
    </w:p>
    <w:p w:rsidR="000305CA" w:rsidRPr="00564FF5" w:rsidRDefault="000305CA" w:rsidP="000305CA">
      <w:pPr>
        <w:pStyle w:val="60"/>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сбор и анализ эмпирического материала</w:t>
      </w:r>
    </w:p>
    <w:p w:rsidR="000305CA" w:rsidRPr="00564FF5" w:rsidRDefault="000305CA" w:rsidP="000305CA">
      <w:pPr>
        <w:pStyle w:val="60"/>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обработка полученных опытно-практических</w:t>
      </w:r>
      <w:r w:rsidRPr="00564FF5">
        <w:rPr>
          <w:rFonts w:eastAsiaTheme="minorEastAsia" w:cstheme="minorBidi"/>
          <w:spacing w:val="0"/>
          <w:sz w:val="28"/>
          <w:szCs w:val="28"/>
        </w:rPr>
        <w:t xml:space="preserve"> данных;</w:t>
      </w:r>
    </w:p>
    <w:p w:rsidR="000305CA" w:rsidRPr="00564FF5" w:rsidRDefault="000305CA" w:rsidP="000305CA">
      <w:pPr>
        <w:pStyle w:val="60"/>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сопоставление собственных результатов с имеющимися в литературе данными.</w:t>
      </w:r>
    </w:p>
    <w:p w:rsidR="000305CA" w:rsidRDefault="000305CA" w:rsidP="000305CA">
      <w:pPr>
        <w:pStyle w:val="60"/>
        <w:shd w:val="clear" w:color="auto" w:fill="auto"/>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написание выпускной квалификационной работы</w:t>
      </w:r>
      <w:r>
        <w:rPr>
          <w:rFonts w:eastAsiaTheme="minorEastAsia" w:cstheme="minorBidi"/>
          <w:spacing w:val="0"/>
          <w:sz w:val="28"/>
          <w:szCs w:val="28"/>
        </w:rPr>
        <w:t>;</w:t>
      </w:r>
    </w:p>
    <w:p w:rsidR="000305CA" w:rsidRDefault="000305CA" w:rsidP="000305CA">
      <w:pPr>
        <w:pStyle w:val="60"/>
        <w:shd w:val="clear" w:color="auto" w:fill="auto"/>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повышение качества коммуникативных, включая речевые умений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w:t>
      </w:r>
    </w:p>
    <w:p w:rsidR="000305CA" w:rsidRPr="008A57FB" w:rsidRDefault="000305CA" w:rsidP="000305CA">
      <w:pPr>
        <w:pStyle w:val="60"/>
        <w:shd w:val="clear" w:color="auto" w:fill="auto"/>
        <w:tabs>
          <w:tab w:val="left" w:pos="1162"/>
        </w:tabs>
        <w:spacing w:line="240" w:lineRule="auto"/>
        <w:ind w:firstLine="709"/>
        <w:rPr>
          <w:i/>
          <w:sz w:val="28"/>
          <w:szCs w:val="28"/>
        </w:rPr>
      </w:pPr>
    </w:p>
    <w:p w:rsidR="000305CA" w:rsidRPr="008A57FB" w:rsidRDefault="007F4517" w:rsidP="000305CA">
      <w:pPr>
        <w:pStyle w:val="60"/>
        <w:shd w:val="clear" w:color="auto" w:fill="auto"/>
        <w:tabs>
          <w:tab w:val="left" w:pos="1162"/>
        </w:tabs>
        <w:spacing w:line="240" w:lineRule="auto"/>
        <w:ind w:firstLine="709"/>
        <w:jc w:val="center"/>
        <w:rPr>
          <w:i/>
          <w:sz w:val="28"/>
          <w:szCs w:val="28"/>
        </w:rPr>
      </w:pPr>
      <w:r>
        <w:rPr>
          <w:b/>
          <w:bCs/>
          <w:sz w:val="28"/>
          <w:szCs w:val="28"/>
        </w:rPr>
        <w:t>1.1</w:t>
      </w:r>
      <w:r w:rsidR="000305CA" w:rsidRPr="008A57FB">
        <w:rPr>
          <w:b/>
          <w:bCs/>
          <w:sz w:val="28"/>
          <w:szCs w:val="28"/>
        </w:rPr>
        <w:t xml:space="preserve">. Место </w:t>
      </w:r>
      <w:r w:rsidR="005929C5" w:rsidRPr="00392D8A">
        <w:rPr>
          <w:b/>
          <w:bCs/>
          <w:sz w:val="28"/>
          <w:szCs w:val="28"/>
        </w:rPr>
        <w:t>практической подготовки в форме производственной практики (преддипломной практики)</w:t>
      </w:r>
      <w:r w:rsidR="005929C5" w:rsidRPr="008A57FB">
        <w:rPr>
          <w:b/>
          <w:bCs/>
          <w:sz w:val="28"/>
          <w:szCs w:val="28"/>
        </w:rPr>
        <w:t xml:space="preserve"> </w:t>
      </w:r>
      <w:r w:rsidR="000305CA" w:rsidRPr="008A57FB">
        <w:rPr>
          <w:b/>
          <w:bCs/>
          <w:sz w:val="28"/>
          <w:szCs w:val="28"/>
        </w:rPr>
        <w:t xml:space="preserve"> в структуре ОП ВО</w:t>
      </w:r>
    </w:p>
    <w:p w:rsidR="000305CA" w:rsidRPr="008A57FB" w:rsidRDefault="000305CA" w:rsidP="000305CA">
      <w:pPr>
        <w:tabs>
          <w:tab w:val="left" w:pos="708"/>
        </w:tabs>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Производственная практика базируется на прохождении </w:t>
      </w:r>
    </w:p>
    <w:p w:rsidR="000305CA" w:rsidRPr="008A57FB" w:rsidRDefault="000305CA" w:rsidP="000305CA">
      <w:pPr>
        <w:pStyle w:val="ac"/>
        <w:numPr>
          <w:ilvl w:val="0"/>
          <w:numId w:val="13"/>
        </w:numPr>
        <w:tabs>
          <w:tab w:val="left" w:pos="708"/>
        </w:tabs>
        <w:spacing w:after="0" w:line="240" w:lineRule="auto"/>
        <w:jc w:val="both"/>
        <w:rPr>
          <w:rFonts w:ascii="Times New Roman" w:hAnsi="Times New Roman"/>
          <w:sz w:val="28"/>
          <w:szCs w:val="28"/>
        </w:rPr>
      </w:pPr>
      <w:r w:rsidRPr="008A57FB">
        <w:rPr>
          <w:rFonts w:ascii="Times New Roman" w:hAnsi="Times New Roman"/>
          <w:sz w:val="28"/>
          <w:szCs w:val="28"/>
        </w:rPr>
        <w:t>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0305CA" w:rsidRDefault="000305CA" w:rsidP="000305CA">
      <w:pPr>
        <w:pStyle w:val="ac"/>
        <w:numPr>
          <w:ilvl w:val="0"/>
          <w:numId w:val="13"/>
        </w:numPr>
        <w:autoSpaceDE w:val="0"/>
        <w:autoSpaceDN w:val="0"/>
        <w:adjustRightInd w:val="0"/>
        <w:spacing w:after="0" w:line="240" w:lineRule="auto"/>
        <w:jc w:val="both"/>
        <w:rPr>
          <w:rFonts w:ascii="Times New Roman" w:hAnsi="Times New Roman"/>
          <w:sz w:val="28"/>
          <w:szCs w:val="28"/>
        </w:rPr>
      </w:pPr>
      <w:r w:rsidRPr="008A57FB">
        <w:rPr>
          <w:rFonts w:ascii="Times New Roman" w:hAnsi="Times New Roman"/>
          <w:sz w:val="28"/>
          <w:szCs w:val="28"/>
        </w:rPr>
        <w:t>производственной практики (практики по получению профессиональных умений и опыта профессиональной деятельности).</w:t>
      </w:r>
    </w:p>
    <w:p w:rsidR="000305CA" w:rsidRPr="008A57FB" w:rsidRDefault="000305CA" w:rsidP="000305CA">
      <w:pPr>
        <w:pStyle w:val="ac"/>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производственной</w:t>
      </w:r>
      <w:r w:rsidRPr="00B27E72">
        <w:rPr>
          <w:rFonts w:ascii="Times New Roman" w:hAnsi="Times New Roman"/>
          <w:sz w:val="28"/>
          <w:szCs w:val="28"/>
        </w:rPr>
        <w:t xml:space="preserve"> практик</w:t>
      </w:r>
      <w:r>
        <w:rPr>
          <w:rFonts w:ascii="Times New Roman" w:hAnsi="Times New Roman"/>
          <w:sz w:val="28"/>
          <w:szCs w:val="28"/>
        </w:rPr>
        <w:t>и</w:t>
      </w:r>
      <w:r w:rsidRPr="00B27E72">
        <w:rPr>
          <w:rFonts w:ascii="Times New Roman" w:hAnsi="Times New Roman"/>
          <w:sz w:val="28"/>
          <w:szCs w:val="28"/>
        </w:rPr>
        <w:t xml:space="preserve"> (педагогическ</w:t>
      </w:r>
      <w:r>
        <w:rPr>
          <w:rFonts w:ascii="Times New Roman" w:hAnsi="Times New Roman"/>
          <w:sz w:val="28"/>
          <w:szCs w:val="28"/>
        </w:rPr>
        <w:t>ой</w:t>
      </w:r>
      <w:r w:rsidRPr="00B27E72">
        <w:rPr>
          <w:rFonts w:ascii="Times New Roman" w:hAnsi="Times New Roman"/>
          <w:sz w:val="28"/>
          <w:szCs w:val="28"/>
        </w:rPr>
        <w:t xml:space="preserve"> практик</w:t>
      </w:r>
      <w:r>
        <w:rPr>
          <w:rFonts w:ascii="Times New Roman" w:hAnsi="Times New Roman"/>
          <w:sz w:val="28"/>
          <w:szCs w:val="28"/>
        </w:rPr>
        <w:t>и</w:t>
      </w:r>
      <w:r w:rsidRPr="00B27E72">
        <w:rPr>
          <w:rFonts w:ascii="Times New Roman" w:hAnsi="Times New Roman"/>
          <w:sz w:val="28"/>
          <w:szCs w:val="28"/>
        </w:rPr>
        <w:t>)</w:t>
      </w:r>
    </w:p>
    <w:p w:rsidR="000305CA" w:rsidRPr="00B27E72" w:rsidRDefault="000305CA" w:rsidP="000305CA">
      <w:pPr>
        <w:autoSpaceDE w:val="0"/>
        <w:autoSpaceDN w:val="0"/>
        <w:adjustRightInd w:val="0"/>
        <w:spacing w:after="0" w:line="240" w:lineRule="auto"/>
        <w:ind w:firstLine="360"/>
        <w:jc w:val="both"/>
        <w:rPr>
          <w:i/>
          <w:color w:val="FF0000"/>
          <w:sz w:val="28"/>
          <w:szCs w:val="28"/>
        </w:rPr>
      </w:pPr>
      <w:r w:rsidRPr="008A57FB">
        <w:rPr>
          <w:rFonts w:ascii="Times New Roman" w:hAnsi="Times New Roman" w:cs="Times New Roman"/>
          <w:sz w:val="28"/>
          <w:szCs w:val="28"/>
        </w:rPr>
        <w:t xml:space="preserve">Изучение данных практик готовит обучающихся к освоению профессиональных навыков и умений, и помогает приобрести «входные» компетенции: </w:t>
      </w:r>
      <w:r w:rsidR="00A300D9" w:rsidRPr="00A300D9">
        <w:rPr>
          <w:rFonts w:ascii="Times New Roman" w:eastAsia="Calibri" w:hAnsi="Times New Roman" w:cs="Times New Roman"/>
          <w:sz w:val="28"/>
          <w:szCs w:val="28"/>
          <w:lang w:eastAsia="en-US"/>
        </w:rPr>
        <w:t>ПК-1; ПК-2; ПК-3; ПК-4; ПК-5; ПК-6; ПК-7; ПК-8; ПК-9; ПК-10; ПК-11; ПК-12; ПК-13; ПК-14; ПК-15; ПК-16; ПК-17; ПК-18; ПК-19; ПК-20; ПК-21; ПК-22; ПК-23; ПК-24; ПК-25; ПК-26; ПК-27; ПК-28; ПК-29; ПК-30; ПК-31; ПК-32; ПК-33; ПК-34; ПК-35; ПК-36; ПК-37; ПК-38; ПК-39</w:t>
      </w:r>
    </w:p>
    <w:p w:rsidR="005929C5" w:rsidRDefault="005929C5" w:rsidP="000305CA">
      <w:pPr>
        <w:pStyle w:val="31"/>
        <w:shd w:val="clear" w:color="auto" w:fill="auto"/>
        <w:spacing w:after="0" w:line="240" w:lineRule="auto"/>
        <w:ind w:firstLine="709"/>
        <w:rPr>
          <w:b/>
          <w:bCs/>
          <w:sz w:val="28"/>
          <w:szCs w:val="28"/>
        </w:rPr>
      </w:pPr>
    </w:p>
    <w:p w:rsidR="000305CA" w:rsidRPr="008A57FB" w:rsidRDefault="007F4517" w:rsidP="000305CA">
      <w:pPr>
        <w:pStyle w:val="31"/>
        <w:shd w:val="clear" w:color="auto" w:fill="auto"/>
        <w:spacing w:after="0" w:line="240" w:lineRule="auto"/>
        <w:ind w:firstLine="709"/>
        <w:rPr>
          <w:b/>
          <w:bCs/>
          <w:sz w:val="28"/>
          <w:szCs w:val="28"/>
        </w:rPr>
      </w:pPr>
      <w:r>
        <w:rPr>
          <w:b/>
          <w:bCs/>
          <w:sz w:val="28"/>
          <w:szCs w:val="28"/>
        </w:rPr>
        <w:t>1.2</w:t>
      </w:r>
      <w:r w:rsidR="000305CA" w:rsidRPr="008A57FB">
        <w:rPr>
          <w:b/>
          <w:bCs/>
          <w:sz w:val="28"/>
          <w:szCs w:val="28"/>
        </w:rPr>
        <w:t xml:space="preserve">. Формы и способы проведения </w:t>
      </w:r>
      <w:r w:rsidR="005929C5" w:rsidRPr="00392D8A">
        <w:rPr>
          <w:b/>
          <w:bCs/>
          <w:sz w:val="28"/>
          <w:szCs w:val="28"/>
        </w:rPr>
        <w:t>практической подготовки в форме производственной практики (преддипломной практики)</w:t>
      </w:r>
    </w:p>
    <w:p w:rsidR="000305CA" w:rsidRPr="008A57FB" w:rsidRDefault="000305CA" w:rsidP="000305CA">
      <w:pPr>
        <w:autoSpaceDE w:val="0"/>
        <w:autoSpaceDN w:val="0"/>
        <w:adjustRightInd w:val="0"/>
        <w:spacing w:after="0" w:line="240" w:lineRule="auto"/>
        <w:rPr>
          <w:rFonts w:ascii="Times New Roman" w:hAnsi="Times New Roman" w:cs="Times New Roman"/>
          <w:sz w:val="24"/>
          <w:szCs w:val="24"/>
        </w:rPr>
      </w:pPr>
    </w:p>
    <w:p w:rsidR="000305CA" w:rsidRPr="008A57FB" w:rsidRDefault="000305CA" w:rsidP="000305CA">
      <w:pPr>
        <w:autoSpaceDE w:val="0"/>
        <w:autoSpaceDN w:val="0"/>
        <w:adjustRightInd w:val="0"/>
        <w:spacing w:after="0" w:line="240" w:lineRule="auto"/>
        <w:ind w:firstLine="708"/>
        <w:jc w:val="both"/>
        <w:rPr>
          <w:rFonts w:ascii="Times New Roman" w:hAnsi="Times New Roman" w:cs="Times New Roman"/>
          <w:sz w:val="28"/>
          <w:szCs w:val="28"/>
        </w:rPr>
      </w:pPr>
      <w:r w:rsidRPr="008A57FB">
        <w:rPr>
          <w:rFonts w:ascii="Times New Roman" w:hAnsi="Times New Roman" w:cs="Times New Roman"/>
          <w:sz w:val="28"/>
          <w:szCs w:val="28"/>
        </w:rPr>
        <w:t xml:space="preserve">Согласно Учебному плану направления подготовки </w:t>
      </w:r>
      <w:r w:rsidR="00A300D9" w:rsidRPr="00A300D9">
        <w:rPr>
          <w:rFonts w:ascii="Times New Roman" w:eastAsia="Courier New" w:hAnsi="Times New Roman" w:cs="Times New Roman"/>
          <w:sz w:val="28"/>
          <w:szCs w:val="28"/>
          <w:lang w:bidi="ru-RU"/>
        </w:rPr>
        <w:t xml:space="preserve">44.03.02 Психолого-педагогическое </w:t>
      </w:r>
      <w:r w:rsidR="00A300D9">
        <w:rPr>
          <w:rFonts w:ascii="Times New Roman" w:eastAsia="Times New Roman" w:hAnsi="Times New Roman" w:cs="Times New Roman"/>
          <w:sz w:val="28"/>
          <w:szCs w:val="28"/>
        </w:rPr>
        <w:t xml:space="preserve">образование, профиль «Инклюзивное </w:t>
      </w:r>
      <w:r w:rsidR="00A300D9" w:rsidRPr="008A57FB">
        <w:rPr>
          <w:rFonts w:ascii="Times New Roman" w:eastAsia="Times New Roman" w:hAnsi="Times New Roman" w:cs="Times New Roman"/>
          <w:sz w:val="28"/>
          <w:szCs w:val="28"/>
        </w:rPr>
        <w:t>образование»</w:t>
      </w:r>
      <w:r w:rsidRPr="008A57FB">
        <w:rPr>
          <w:rFonts w:ascii="Times New Roman" w:hAnsi="Times New Roman" w:cs="Times New Roman"/>
          <w:sz w:val="28"/>
          <w:szCs w:val="28"/>
        </w:rPr>
        <w:t xml:space="preserve">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производственной практики может быть установлена только в соответствии с Индивидуальным учебным планом обучающегося.</w:t>
      </w:r>
    </w:p>
    <w:p w:rsidR="000305CA" w:rsidRPr="008A57FB" w:rsidRDefault="000305CA" w:rsidP="000305CA">
      <w:pPr>
        <w:pStyle w:val="31"/>
        <w:shd w:val="clear" w:color="auto" w:fill="auto"/>
        <w:spacing w:after="0" w:line="240" w:lineRule="auto"/>
        <w:ind w:firstLine="709"/>
        <w:jc w:val="both"/>
        <w:rPr>
          <w:sz w:val="28"/>
          <w:szCs w:val="28"/>
        </w:rPr>
      </w:pPr>
      <w:r w:rsidRPr="008A57FB">
        <w:rPr>
          <w:sz w:val="28"/>
          <w:szCs w:val="28"/>
        </w:rPr>
        <w:t>Производственную практику (</w:t>
      </w:r>
      <w:r>
        <w:rPr>
          <w:sz w:val="28"/>
          <w:szCs w:val="28"/>
        </w:rPr>
        <w:t xml:space="preserve">преддипломную </w:t>
      </w:r>
      <w:r w:rsidRPr="008A57FB">
        <w:rPr>
          <w:sz w:val="28"/>
          <w:szCs w:val="28"/>
        </w:rPr>
        <w:t>практику</w:t>
      </w:r>
      <w:r w:rsidRPr="008A57FB">
        <w:rPr>
          <w:rFonts w:eastAsia="Calibri"/>
          <w:sz w:val="28"/>
          <w:szCs w:val="28"/>
          <w:lang w:eastAsia="en-US"/>
        </w:rPr>
        <w:t>)</w:t>
      </w:r>
      <w:r w:rsidRPr="008A57FB">
        <w:rPr>
          <w:sz w:val="28"/>
          <w:szCs w:val="28"/>
        </w:rPr>
        <w:t xml:space="preserve"> бакалавры проходят в образовательных организациях.</w:t>
      </w:r>
    </w:p>
    <w:p w:rsidR="000305CA" w:rsidRPr="008A57FB" w:rsidRDefault="000305CA" w:rsidP="000305CA">
      <w:pPr>
        <w:autoSpaceDE w:val="0"/>
        <w:autoSpaceDN w:val="0"/>
        <w:adjustRightInd w:val="0"/>
        <w:spacing w:after="0" w:line="240" w:lineRule="auto"/>
        <w:ind w:firstLine="708"/>
        <w:jc w:val="both"/>
        <w:rPr>
          <w:rFonts w:ascii="Times New Roman" w:hAnsi="Times New Roman" w:cs="Times New Roman"/>
          <w:sz w:val="28"/>
          <w:szCs w:val="28"/>
        </w:rPr>
      </w:pPr>
      <w:r w:rsidRPr="008A57FB">
        <w:rPr>
          <w:rFonts w:ascii="Times New Roman" w:hAnsi="Times New Roman" w:cs="Times New Roman"/>
          <w:sz w:val="28"/>
          <w:szCs w:val="28"/>
        </w:rPr>
        <w:t xml:space="preserve">Базами производственной практики для направления подготовки </w:t>
      </w:r>
      <w:r w:rsidR="00A300D9" w:rsidRPr="00A300D9">
        <w:rPr>
          <w:rFonts w:ascii="Times New Roman" w:eastAsia="Courier New" w:hAnsi="Times New Roman" w:cs="Times New Roman"/>
          <w:sz w:val="28"/>
          <w:szCs w:val="28"/>
          <w:lang w:bidi="ru-RU"/>
        </w:rPr>
        <w:t xml:space="preserve">44.03.02 Психолого-педагогическое </w:t>
      </w:r>
      <w:r w:rsidR="00A300D9">
        <w:rPr>
          <w:rFonts w:ascii="Times New Roman" w:eastAsia="Times New Roman" w:hAnsi="Times New Roman" w:cs="Times New Roman"/>
          <w:sz w:val="28"/>
          <w:szCs w:val="28"/>
        </w:rPr>
        <w:t xml:space="preserve">образование, профиль «Инклюзивное </w:t>
      </w:r>
      <w:r w:rsidR="00A300D9" w:rsidRPr="008A57FB">
        <w:rPr>
          <w:rFonts w:ascii="Times New Roman" w:eastAsia="Times New Roman" w:hAnsi="Times New Roman" w:cs="Times New Roman"/>
          <w:sz w:val="28"/>
          <w:szCs w:val="28"/>
        </w:rPr>
        <w:t>образование»</w:t>
      </w:r>
      <w:r w:rsidRPr="008A57FB">
        <w:rPr>
          <w:rFonts w:ascii="Times New Roman" w:hAnsi="Times New Roman" w:cs="Times New Roman"/>
          <w:sz w:val="28"/>
          <w:szCs w:val="28"/>
        </w:rPr>
        <w:t xml:space="preserve"> могут выступать образовательные организации (профессионального образования, общего среднего образования) по месту жительства бакалавра.</w:t>
      </w:r>
    </w:p>
    <w:p w:rsidR="000305CA" w:rsidRPr="008A57FB" w:rsidRDefault="000305CA" w:rsidP="000305CA">
      <w:pPr>
        <w:autoSpaceDE w:val="0"/>
        <w:autoSpaceDN w:val="0"/>
        <w:adjustRightInd w:val="0"/>
        <w:spacing w:after="0" w:line="240" w:lineRule="auto"/>
        <w:ind w:firstLine="708"/>
        <w:jc w:val="both"/>
        <w:rPr>
          <w:rFonts w:ascii="Times New Roman" w:hAnsi="Times New Roman" w:cs="Times New Roman"/>
          <w:sz w:val="28"/>
          <w:szCs w:val="28"/>
        </w:rPr>
      </w:pPr>
      <w:r w:rsidRPr="008A57FB">
        <w:rPr>
          <w:rFonts w:ascii="Times New Roman" w:hAnsi="Times New Roman" w:cs="Times New Roman"/>
          <w:sz w:val="28"/>
          <w:szCs w:val="28"/>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305CA" w:rsidRPr="008A57FB" w:rsidRDefault="000305CA" w:rsidP="000305CA">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0305CA" w:rsidRPr="008A57FB" w:rsidRDefault="000305CA" w:rsidP="000305CA">
      <w:pPr>
        <w:spacing w:after="0" w:line="240" w:lineRule="auto"/>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0305CA" w:rsidRPr="008A57FB" w:rsidRDefault="000305CA" w:rsidP="000305CA">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305CA" w:rsidRPr="008A57FB" w:rsidRDefault="000305CA" w:rsidP="000305CA">
      <w:pPr>
        <w:pStyle w:val="221"/>
        <w:shd w:val="clear" w:color="auto" w:fill="auto"/>
        <w:spacing w:after="0" w:line="240" w:lineRule="auto"/>
        <w:ind w:firstLine="709"/>
        <w:jc w:val="center"/>
        <w:rPr>
          <w:i/>
          <w:sz w:val="28"/>
          <w:szCs w:val="28"/>
        </w:rPr>
      </w:pPr>
      <w:bookmarkStart w:id="1" w:name="bookmark8"/>
    </w:p>
    <w:p w:rsidR="000305CA" w:rsidRPr="008A57FB" w:rsidRDefault="000305CA" w:rsidP="000305CA">
      <w:pPr>
        <w:pStyle w:val="221"/>
        <w:shd w:val="clear" w:color="auto" w:fill="auto"/>
        <w:spacing w:after="0" w:line="240" w:lineRule="auto"/>
        <w:ind w:firstLine="709"/>
        <w:jc w:val="center"/>
        <w:rPr>
          <w:i/>
          <w:sz w:val="28"/>
          <w:szCs w:val="28"/>
        </w:rPr>
      </w:pPr>
      <w:r w:rsidRPr="008A57FB">
        <w:rPr>
          <w:i/>
          <w:sz w:val="28"/>
          <w:szCs w:val="28"/>
        </w:rPr>
        <w:t xml:space="preserve">Организация </w:t>
      </w:r>
      <w:bookmarkEnd w:id="1"/>
      <w:r w:rsidR="005929C5" w:rsidRPr="005929C5">
        <w:rPr>
          <w:i/>
          <w:sz w:val="28"/>
          <w:szCs w:val="28"/>
        </w:rPr>
        <w:t>практической подготовки в форме производственной практики (преддипломной практики)</w:t>
      </w:r>
    </w:p>
    <w:p w:rsidR="000305CA" w:rsidRPr="008A57FB" w:rsidRDefault="000305CA" w:rsidP="000305CA">
      <w:pPr>
        <w:pStyle w:val="31"/>
        <w:shd w:val="clear" w:color="auto" w:fill="auto"/>
        <w:spacing w:after="0" w:line="240" w:lineRule="auto"/>
        <w:ind w:firstLine="709"/>
        <w:jc w:val="both"/>
        <w:rPr>
          <w:sz w:val="28"/>
          <w:szCs w:val="28"/>
        </w:rPr>
      </w:pPr>
      <w:r w:rsidRPr="008A57FB">
        <w:rPr>
          <w:sz w:val="28"/>
          <w:szCs w:val="28"/>
        </w:rPr>
        <w:t>Производственная практика (</w:t>
      </w:r>
      <w:r>
        <w:rPr>
          <w:sz w:val="28"/>
          <w:szCs w:val="28"/>
        </w:rPr>
        <w:t>Преддипломная практика</w:t>
      </w:r>
      <w:r w:rsidRPr="008A57FB">
        <w:rPr>
          <w:sz w:val="28"/>
          <w:szCs w:val="28"/>
        </w:rPr>
        <w:t xml:space="preserve">) бакалавров проходит в соответствии с учебным планом в течение </w:t>
      </w:r>
      <w:r>
        <w:rPr>
          <w:sz w:val="28"/>
          <w:szCs w:val="28"/>
        </w:rPr>
        <w:t>6</w:t>
      </w:r>
      <w:r w:rsidRPr="008A57FB">
        <w:rPr>
          <w:sz w:val="28"/>
          <w:szCs w:val="28"/>
        </w:rPr>
        <w:t xml:space="preserve"> недель.</w:t>
      </w:r>
    </w:p>
    <w:p w:rsidR="000305CA" w:rsidRPr="008A57FB" w:rsidRDefault="000305CA" w:rsidP="000305CA">
      <w:pPr>
        <w:pStyle w:val="31"/>
        <w:shd w:val="clear" w:color="auto" w:fill="auto"/>
        <w:spacing w:after="0" w:line="240" w:lineRule="auto"/>
        <w:ind w:firstLine="709"/>
        <w:jc w:val="both"/>
        <w:rPr>
          <w:sz w:val="28"/>
          <w:szCs w:val="28"/>
        </w:rPr>
      </w:pPr>
      <w:r w:rsidRPr="008A57FB">
        <w:rPr>
          <w:sz w:val="28"/>
          <w:szCs w:val="28"/>
        </w:rPr>
        <w:t>Общее руководство практикой осуществляет Омская гуманитарная академия:</w:t>
      </w:r>
    </w:p>
    <w:p w:rsidR="000305CA" w:rsidRPr="008A57FB" w:rsidRDefault="000305CA" w:rsidP="000305CA">
      <w:pPr>
        <w:pStyle w:val="31"/>
        <w:widowControl/>
        <w:numPr>
          <w:ilvl w:val="0"/>
          <w:numId w:val="9"/>
        </w:numPr>
        <w:shd w:val="clear" w:color="auto" w:fill="auto"/>
        <w:tabs>
          <w:tab w:val="left" w:pos="902"/>
        </w:tabs>
        <w:spacing w:after="0" w:line="240" w:lineRule="auto"/>
        <w:jc w:val="both"/>
        <w:rPr>
          <w:sz w:val="28"/>
          <w:szCs w:val="28"/>
        </w:rPr>
      </w:pPr>
      <w:r w:rsidRPr="008A57FB">
        <w:rPr>
          <w:sz w:val="28"/>
          <w:szCs w:val="28"/>
        </w:rPr>
        <w:t>заключает договоры с образовательными организациями, являющимися объектами практики;</w:t>
      </w:r>
    </w:p>
    <w:p w:rsidR="000305CA" w:rsidRPr="008A57FB" w:rsidRDefault="000305CA" w:rsidP="000305CA">
      <w:pPr>
        <w:pStyle w:val="31"/>
        <w:widowControl/>
        <w:numPr>
          <w:ilvl w:val="0"/>
          <w:numId w:val="9"/>
        </w:numPr>
        <w:shd w:val="clear" w:color="auto" w:fill="auto"/>
        <w:tabs>
          <w:tab w:val="left" w:pos="892"/>
        </w:tabs>
        <w:spacing w:after="0" w:line="240" w:lineRule="auto"/>
        <w:jc w:val="both"/>
        <w:rPr>
          <w:sz w:val="28"/>
          <w:szCs w:val="28"/>
        </w:rPr>
      </w:pPr>
      <w:r w:rsidRPr="008A57FB">
        <w:rPr>
          <w:sz w:val="28"/>
          <w:szCs w:val="28"/>
        </w:rPr>
        <w:lastRenderedPageBreak/>
        <w:t>устанавливает календарные графики прохождения практики;</w:t>
      </w:r>
    </w:p>
    <w:p w:rsidR="000305CA" w:rsidRPr="008A57FB" w:rsidRDefault="000305CA" w:rsidP="000305CA">
      <w:pPr>
        <w:pStyle w:val="31"/>
        <w:widowControl/>
        <w:numPr>
          <w:ilvl w:val="0"/>
          <w:numId w:val="9"/>
        </w:numPr>
        <w:shd w:val="clear" w:color="auto" w:fill="auto"/>
        <w:tabs>
          <w:tab w:val="left" w:pos="906"/>
        </w:tabs>
        <w:spacing w:after="0" w:line="240" w:lineRule="auto"/>
        <w:jc w:val="both"/>
        <w:rPr>
          <w:sz w:val="28"/>
          <w:szCs w:val="28"/>
        </w:rPr>
      </w:pPr>
      <w:r w:rsidRPr="008A57FB">
        <w:rPr>
          <w:sz w:val="28"/>
          <w:szCs w:val="28"/>
        </w:rPr>
        <w:t>осуществляет контроль за организацией и проведением практики, соблюдением её сроков и сроков отчетности бакалавров.</w:t>
      </w:r>
    </w:p>
    <w:p w:rsidR="000305CA" w:rsidRPr="008A57FB" w:rsidRDefault="000305CA" w:rsidP="000305C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sz w:val="28"/>
          <w:szCs w:val="28"/>
        </w:rPr>
        <w:t>Методическое руководство учебной практикой осуществляет кафедра Педагогики, психологии и социальной работы.</w:t>
      </w:r>
    </w:p>
    <w:p w:rsidR="000305CA" w:rsidRPr="008A57FB" w:rsidRDefault="000305CA" w:rsidP="000305CA">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305CA" w:rsidRPr="008A57FB" w:rsidRDefault="000305CA" w:rsidP="000305CA">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305CA" w:rsidRPr="008A57FB" w:rsidRDefault="000305CA" w:rsidP="000305C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bCs/>
          <w:sz w:val="28"/>
          <w:szCs w:val="28"/>
        </w:rPr>
        <w:t>Обязанности кафедры, ответственной за организацию практики</w:t>
      </w:r>
      <w:r w:rsidRPr="008A57FB">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0305CA" w:rsidRPr="008A57FB" w:rsidRDefault="000305CA" w:rsidP="000305C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005929C5">
        <w:rPr>
          <w:rFonts w:ascii="Times New Roman" w:hAnsi="Times New Roman" w:cs="Times New Roman"/>
          <w:bCs/>
          <w:sz w:val="28"/>
          <w:szCs w:val="28"/>
        </w:rPr>
        <w:t xml:space="preserve"> </w:t>
      </w:r>
      <w:r w:rsidRPr="008A57FB">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0305CA" w:rsidRPr="008A57FB" w:rsidRDefault="000305CA" w:rsidP="000305C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i/>
          <w:sz w:val="28"/>
          <w:szCs w:val="28"/>
        </w:rPr>
        <w:t>Отзыв руководителя практики может отражать следующие моменты</w:t>
      </w:r>
      <w:r w:rsidRPr="008A57FB">
        <w:rPr>
          <w:rFonts w:ascii="Times New Roman" w:hAnsi="Times New Roman" w:cs="Times New Roman"/>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0305CA" w:rsidRPr="008A57FB" w:rsidRDefault="000305CA" w:rsidP="000305CA">
      <w:pPr>
        <w:spacing w:after="0" w:line="240" w:lineRule="auto"/>
        <w:ind w:right="-329" w:firstLine="539"/>
        <w:jc w:val="both"/>
        <w:rPr>
          <w:rFonts w:ascii="Times New Roman" w:hAnsi="Times New Roman" w:cs="Times New Roman"/>
          <w:sz w:val="28"/>
          <w:szCs w:val="28"/>
        </w:rPr>
      </w:pPr>
      <w:r w:rsidRPr="008A57FB">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0305CA" w:rsidRPr="008A57FB" w:rsidRDefault="000305CA" w:rsidP="000305CA">
      <w:pPr>
        <w:rPr>
          <w:rFonts w:ascii="Times New Roman" w:hAnsi="Times New Roman" w:cs="Times New Roman"/>
          <w:sz w:val="28"/>
          <w:szCs w:val="28"/>
        </w:rPr>
      </w:pPr>
    </w:p>
    <w:p w:rsidR="000305CA" w:rsidRPr="008A57FB" w:rsidRDefault="000305CA" w:rsidP="000305CA">
      <w:pPr>
        <w:pStyle w:val="310"/>
        <w:spacing w:line="200" w:lineRule="atLeast"/>
        <w:ind w:right="-330" w:firstLine="540"/>
        <w:rPr>
          <w:b w:val="0"/>
          <w:i/>
          <w:sz w:val="28"/>
          <w:szCs w:val="28"/>
        </w:rPr>
      </w:pPr>
      <w:r w:rsidRPr="008A57FB">
        <w:rPr>
          <w:b w:val="0"/>
          <w:i/>
          <w:sz w:val="28"/>
          <w:szCs w:val="28"/>
        </w:rPr>
        <w:lastRenderedPageBreak/>
        <w:t xml:space="preserve">Подведение итогов </w:t>
      </w:r>
      <w:r w:rsidR="005929C5" w:rsidRPr="005929C5">
        <w:rPr>
          <w:b w:val="0"/>
          <w:i/>
          <w:sz w:val="28"/>
          <w:szCs w:val="28"/>
        </w:rPr>
        <w:t>практической подготовки в форме производственной практики (преддипломной практики)</w:t>
      </w:r>
    </w:p>
    <w:p w:rsidR="000305CA" w:rsidRPr="008A57FB" w:rsidRDefault="000305CA" w:rsidP="000305CA">
      <w:pPr>
        <w:pStyle w:val="310"/>
        <w:numPr>
          <w:ilvl w:val="2"/>
          <w:numId w:val="5"/>
        </w:numPr>
        <w:spacing w:line="200" w:lineRule="atLeast"/>
        <w:ind w:left="0" w:right="-330" w:firstLine="540"/>
        <w:rPr>
          <w:b w:val="0"/>
          <w:i/>
          <w:sz w:val="28"/>
          <w:szCs w:val="28"/>
        </w:rPr>
      </w:pPr>
      <w:r w:rsidRPr="008A57FB">
        <w:rPr>
          <w:b w:val="0"/>
          <w:i/>
          <w:sz w:val="28"/>
          <w:szCs w:val="28"/>
        </w:rPr>
        <w:t>Защита отчета</w:t>
      </w:r>
      <w:r w:rsidR="005929C5">
        <w:rPr>
          <w:b w:val="0"/>
          <w:i/>
          <w:sz w:val="28"/>
          <w:szCs w:val="28"/>
        </w:rPr>
        <w:t>.</w:t>
      </w:r>
    </w:p>
    <w:p w:rsidR="000305CA" w:rsidRPr="008A57FB" w:rsidRDefault="000305CA" w:rsidP="000305CA">
      <w:pPr>
        <w:pStyle w:val="211"/>
        <w:spacing w:after="0" w:line="200" w:lineRule="atLeast"/>
        <w:ind w:right="-330" w:firstLine="495"/>
        <w:jc w:val="both"/>
        <w:rPr>
          <w:sz w:val="28"/>
          <w:szCs w:val="28"/>
        </w:rPr>
      </w:pPr>
      <w:r w:rsidRPr="008A57FB">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0305CA" w:rsidRPr="008A57FB" w:rsidRDefault="000305CA" w:rsidP="000305CA">
      <w:pPr>
        <w:pStyle w:val="211"/>
        <w:spacing w:after="0" w:line="200" w:lineRule="atLeast"/>
        <w:ind w:right="-330" w:firstLine="495"/>
        <w:jc w:val="both"/>
        <w:rPr>
          <w:sz w:val="28"/>
          <w:szCs w:val="28"/>
        </w:rPr>
      </w:pPr>
      <w:r w:rsidRPr="008A57FB">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0305CA" w:rsidRPr="008A57FB" w:rsidRDefault="000305CA" w:rsidP="000305CA">
      <w:pPr>
        <w:pStyle w:val="211"/>
        <w:spacing w:after="0" w:line="200" w:lineRule="atLeast"/>
        <w:ind w:right="-330" w:firstLine="525"/>
        <w:jc w:val="both"/>
        <w:rPr>
          <w:sz w:val="28"/>
        </w:rPr>
      </w:pPr>
      <w:r w:rsidRPr="008A57FB">
        <w:rPr>
          <w:sz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0305CA" w:rsidRPr="008A57FB" w:rsidRDefault="000305CA" w:rsidP="000305CA">
      <w:pPr>
        <w:pStyle w:val="211"/>
        <w:spacing w:after="0" w:line="200" w:lineRule="atLeast"/>
        <w:ind w:right="-330" w:firstLine="540"/>
        <w:jc w:val="both"/>
        <w:rPr>
          <w:sz w:val="28"/>
        </w:rPr>
      </w:pPr>
      <w:r w:rsidRPr="008A57FB">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0305CA" w:rsidRPr="008A57FB" w:rsidRDefault="000305CA" w:rsidP="000305CA">
      <w:pPr>
        <w:pStyle w:val="211"/>
        <w:spacing w:after="0" w:line="200" w:lineRule="atLeast"/>
        <w:ind w:right="-330" w:firstLine="540"/>
        <w:jc w:val="both"/>
        <w:rPr>
          <w:sz w:val="28"/>
          <w:szCs w:val="28"/>
        </w:rPr>
      </w:pPr>
      <w:r w:rsidRPr="008A57FB">
        <w:rPr>
          <w:sz w:val="28"/>
          <w:szCs w:val="28"/>
        </w:rPr>
        <w:t>Основными требованиями, предъявляемыми к отчету о практике и его защите, являются:</w:t>
      </w:r>
    </w:p>
    <w:p w:rsidR="000305CA" w:rsidRPr="008A57FB" w:rsidRDefault="000305CA" w:rsidP="000305CA">
      <w:pPr>
        <w:widowControl w:val="0"/>
        <w:numPr>
          <w:ilvl w:val="0"/>
          <w:numId w:val="6"/>
        </w:numPr>
        <w:suppressAutoHyphens/>
        <w:autoSpaceDE w:val="0"/>
        <w:spacing w:after="0" w:line="200" w:lineRule="atLeast"/>
        <w:ind w:right="-315"/>
        <w:jc w:val="both"/>
        <w:rPr>
          <w:rFonts w:ascii="Times New Roman" w:hAnsi="Times New Roman" w:cs="Times New Roman"/>
          <w:sz w:val="28"/>
          <w:szCs w:val="28"/>
        </w:rPr>
      </w:pPr>
      <w:r w:rsidRPr="008A57FB">
        <w:rPr>
          <w:rFonts w:ascii="Times New Roman" w:hAnsi="Times New Roman" w:cs="Times New Roman"/>
          <w:sz w:val="28"/>
          <w:szCs w:val="28"/>
        </w:rPr>
        <w:t>Выполнение программы практики, соответствие разделов отчета разделам программы.</w:t>
      </w:r>
    </w:p>
    <w:p w:rsidR="000305CA" w:rsidRPr="008A57FB" w:rsidRDefault="000305CA" w:rsidP="000305CA">
      <w:pPr>
        <w:widowControl w:val="0"/>
        <w:numPr>
          <w:ilvl w:val="0"/>
          <w:numId w:val="6"/>
        </w:numPr>
        <w:suppressAutoHyphens/>
        <w:autoSpaceDE w:val="0"/>
        <w:spacing w:after="0" w:line="200" w:lineRule="atLeast"/>
        <w:ind w:right="-315"/>
        <w:jc w:val="both"/>
        <w:rPr>
          <w:rFonts w:ascii="Times New Roman" w:hAnsi="Times New Roman" w:cs="Times New Roman"/>
          <w:sz w:val="28"/>
          <w:szCs w:val="28"/>
        </w:rPr>
      </w:pPr>
      <w:r w:rsidRPr="008A57FB">
        <w:rPr>
          <w:rFonts w:ascii="Times New Roman" w:hAnsi="Times New Roman" w:cs="Times New Roman"/>
          <w:sz w:val="28"/>
          <w:szCs w:val="28"/>
        </w:rPr>
        <w:t>Самостоятельность студента при подготовке отчета.</w:t>
      </w:r>
    </w:p>
    <w:p w:rsidR="000305CA" w:rsidRPr="008A57FB" w:rsidRDefault="000305CA" w:rsidP="000305CA">
      <w:pPr>
        <w:widowControl w:val="0"/>
        <w:numPr>
          <w:ilvl w:val="0"/>
          <w:numId w:val="6"/>
        </w:numPr>
        <w:suppressAutoHyphens/>
        <w:autoSpaceDE w:val="0"/>
        <w:spacing w:after="0" w:line="200" w:lineRule="atLeast"/>
        <w:ind w:right="-315"/>
        <w:rPr>
          <w:rFonts w:ascii="Times New Roman" w:hAnsi="Times New Roman" w:cs="Times New Roman"/>
          <w:sz w:val="28"/>
        </w:rPr>
      </w:pPr>
      <w:r w:rsidRPr="008A57FB">
        <w:rPr>
          <w:rFonts w:ascii="Times New Roman" w:hAnsi="Times New Roman" w:cs="Times New Roman"/>
          <w:sz w:val="28"/>
        </w:rPr>
        <w:t>Соответствие заголовков и содержания разделов.</w:t>
      </w:r>
    </w:p>
    <w:p w:rsidR="000305CA" w:rsidRPr="008A57FB" w:rsidRDefault="000305CA" w:rsidP="000305CA">
      <w:pPr>
        <w:widowControl w:val="0"/>
        <w:numPr>
          <w:ilvl w:val="0"/>
          <w:numId w:val="6"/>
        </w:numPr>
        <w:suppressAutoHyphens/>
        <w:autoSpaceDE w:val="0"/>
        <w:spacing w:after="0" w:line="200" w:lineRule="atLeast"/>
        <w:ind w:right="-315"/>
        <w:rPr>
          <w:rFonts w:ascii="Times New Roman" w:hAnsi="Times New Roman" w:cs="Times New Roman"/>
          <w:sz w:val="28"/>
        </w:rPr>
      </w:pPr>
      <w:r w:rsidRPr="008A57FB">
        <w:rPr>
          <w:rFonts w:ascii="Times New Roman" w:hAnsi="Times New Roman" w:cs="Times New Roman"/>
          <w:sz w:val="28"/>
        </w:rPr>
        <w:t>Наличие выводов и предложений по разделам.</w:t>
      </w:r>
    </w:p>
    <w:p w:rsidR="000305CA" w:rsidRPr="008A57FB" w:rsidRDefault="000305CA" w:rsidP="000305CA">
      <w:pPr>
        <w:widowControl w:val="0"/>
        <w:numPr>
          <w:ilvl w:val="0"/>
          <w:numId w:val="6"/>
        </w:numPr>
        <w:suppressAutoHyphens/>
        <w:autoSpaceDE w:val="0"/>
        <w:spacing w:after="0" w:line="200" w:lineRule="atLeast"/>
        <w:ind w:right="-315"/>
        <w:jc w:val="both"/>
        <w:rPr>
          <w:rFonts w:ascii="Times New Roman" w:hAnsi="Times New Roman" w:cs="Times New Roman"/>
          <w:sz w:val="28"/>
        </w:rPr>
      </w:pPr>
      <w:r w:rsidRPr="008A57FB">
        <w:rPr>
          <w:rFonts w:ascii="Times New Roman" w:hAnsi="Times New Roman" w:cs="Times New Roman"/>
          <w:sz w:val="28"/>
        </w:rPr>
        <w:t>Выполнение индивидуального задания, согласованного с научным руководителем.</w:t>
      </w:r>
    </w:p>
    <w:p w:rsidR="000305CA" w:rsidRPr="008A57FB" w:rsidRDefault="000305CA" w:rsidP="000305CA">
      <w:pPr>
        <w:widowControl w:val="0"/>
        <w:numPr>
          <w:ilvl w:val="0"/>
          <w:numId w:val="6"/>
        </w:numPr>
        <w:suppressAutoHyphens/>
        <w:autoSpaceDE w:val="0"/>
        <w:spacing w:after="0" w:line="200" w:lineRule="atLeast"/>
        <w:ind w:right="-315"/>
        <w:jc w:val="both"/>
        <w:rPr>
          <w:rFonts w:ascii="Times New Roman" w:hAnsi="Times New Roman" w:cs="Times New Roman"/>
          <w:sz w:val="28"/>
          <w:szCs w:val="28"/>
        </w:rPr>
      </w:pPr>
      <w:r w:rsidRPr="008A57FB">
        <w:rPr>
          <w:rFonts w:ascii="Times New Roman" w:hAnsi="Times New Roman" w:cs="Times New Roman"/>
          <w:sz w:val="28"/>
          <w:szCs w:val="28"/>
        </w:rPr>
        <w:t>Соблюдение требований к оформлению отчета по практике.</w:t>
      </w:r>
    </w:p>
    <w:p w:rsidR="000305CA" w:rsidRPr="008A57FB" w:rsidRDefault="000305CA" w:rsidP="000305CA">
      <w:pPr>
        <w:widowControl w:val="0"/>
        <w:numPr>
          <w:ilvl w:val="0"/>
          <w:numId w:val="6"/>
        </w:numPr>
        <w:suppressAutoHyphens/>
        <w:autoSpaceDE w:val="0"/>
        <w:spacing w:after="0" w:line="200" w:lineRule="atLeast"/>
        <w:ind w:right="-315"/>
        <w:rPr>
          <w:rFonts w:ascii="Times New Roman" w:hAnsi="Times New Roman" w:cs="Times New Roman"/>
          <w:sz w:val="28"/>
        </w:rPr>
      </w:pPr>
      <w:r w:rsidRPr="008A57FB">
        <w:rPr>
          <w:rFonts w:ascii="Times New Roman" w:hAnsi="Times New Roman" w:cs="Times New Roman"/>
          <w:sz w:val="28"/>
        </w:rPr>
        <w:t>Полные и четкие ответы на вопросы комиссии при защите отчета.</w:t>
      </w:r>
    </w:p>
    <w:p w:rsidR="000305CA" w:rsidRPr="008A57FB" w:rsidRDefault="000305CA" w:rsidP="000305CA">
      <w:pPr>
        <w:shd w:val="clear" w:color="auto" w:fill="FFFFFF"/>
        <w:ind w:right="-345" w:firstLine="585"/>
        <w:jc w:val="both"/>
        <w:rPr>
          <w:rFonts w:ascii="Times New Roman" w:hAnsi="Times New Roman" w:cs="Times New Roman"/>
          <w:sz w:val="28"/>
          <w:szCs w:val="28"/>
        </w:rPr>
      </w:pPr>
      <w:r w:rsidRPr="008A57FB">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0305CA" w:rsidRPr="008A57FB" w:rsidRDefault="000305CA" w:rsidP="000305CA">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i/>
          <w:sz w:val="28"/>
          <w:szCs w:val="28"/>
        </w:rPr>
        <w:t>Критерии.</w:t>
      </w:r>
      <w:r w:rsidRPr="008A57FB">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0305CA" w:rsidRPr="008A57FB" w:rsidRDefault="000305CA" w:rsidP="000305CA">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0305CA" w:rsidRPr="008A57FB" w:rsidRDefault="000305CA" w:rsidP="000305CA">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0305CA" w:rsidRPr="008A57FB" w:rsidRDefault="000305CA" w:rsidP="000305CA">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0305CA" w:rsidRPr="008A57FB" w:rsidRDefault="000305CA" w:rsidP="000305CA">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0305CA" w:rsidRPr="007F4517" w:rsidRDefault="000305CA" w:rsidP="007F4517">
      <w:pPr>
        <w:pStyle w:val="211"/>
        <w:spacing w:after="0" w:line="240" w:lineRule="auto"/>
        <w:ind w:firstLine="709"/>
        <w:jc w:val="both"/>
        <w:rPr>
          <w:sz w:val="28"/>
          <w:szCs w:val="28"/>
        </w:rPr>
      </w:pPr>
      <w:r w:rsidRPr="008A57FB">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p>
    <w:p w:rsidR="007F4517" w:rsidRDefault="007F4517" w:rsidP="007F4517">
      <w:pPr>
        <w:jc w:val="center"/>
        <w:rPr>
          <w:rFonts w:ascii="Times New Roman" w:hAnsi="Times New Roman" w:cs="Times New Roman"/>
          <w:b/>
          <w:sz w:val="28"/>
          <w:szCs w:val="28"/>
        </w:rPr>
      </w:pPr>
    </w:p>
    <w:p w:rsidR="000305CA" w:rsidRPr="007F4517" w:rsidRDefault="000305CA" w:rsidP="007F4517">
      <w:pPr>
        <w:jc w:val="center"/>
        <w:rPr>
          <w:rFonts w:ascii="Times New Roman" w:hAnsi="Times New Roman" w:cs="Times New Roman"/>
          <w:b/>
          <w:sz w:val="28"/>
          <w:szCs w:val="28"/>
        </w:rPr>
      </w:pPr>
      <w:r w:rsidRPr="007F4517">
        <w:rPr>
          <w:rFonts w:ascii="Times New Roman" w:hAnsi="Times New Roman" w:cs="Times New Roman"/>
          <w:b/>
          <w:sz w:val="28"/>
          <w:szCs w:val="28"/>
        </w:rPr>
        <w:t xml:space="preserve">2. </w:t>
      </w:r>
      <w:r w:rsidR="007F4517" w:rsidRPr="007F4517">
        <w:rPr>
          <w:rFonts w:ascii="Times New Roman" w:hAnsi="Times New Roman" w:cs="Times New Roman"/>
          <w:b/>
          <w:sz w:val="28"/>
          <w:szCs w:val="28"/>
        </w:rPr>
        <w:t xml:space="preserve">Содержание </w:t>
      </w:r>
      <w:r w:rsidR="005929C5" w:rsidRPr="005929C5">
        <w:rPr>
          <w:rFonts w:ascii="Times New Roman" w:hAnsi="Times New Roman" w:cs="Times New Roman"/>
          <w:b/>
          <w:sz w:val="28"/>
          <w:szCs w:val="28"/>
        </w:rPr>
        <w:t>практической подготовки в форме производственной практики (преддипломной практики)</w:t>
      </w:r>
    </w:p>
    <w:p w:rsidR="000305CA" w:rsidRPr="008A57FB" w:rsidRDefault="000305CA" w:rsidP="000305CA">
      <w:pPr>
        <w:pStyle w:val="24"/>
        <w:shd w:val="clear" w:color="auto" w:fill="auto"/>
        <w:spacing w:after="0" w:line="240" w:lineRule="auto"/>
        <w:ind w:firstLine="709"/>
        <w:jc w:val="both"/>
        <w:rPr>
          <w:sz w:val="28"/>
          <w:szCs w:val="28"/>
        </w:rPr>
      </w:pPr>
      <w:r w:rsidRPr="008A57FB">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0305CA" w:rsidRPr="008A57FB" w:rsidRDefault="000305CA" w:rsidP="000305CA">
      <w:pPr>
        <w:pStyle w:val="24"/>
        <w:shd w:val="clear" w:color="auto" w:fill="auto"/>
        <w:spacing w:after="0" w:line="240" w:lineRule="auto"/>
        <w:ind w:firstLine="709"/>
        <w:jc w:val="both"/>
        <w:rPr>
          <w:sz w:val="28"/>
          <w:szCs w:val="28"/>
        </w:rPr>
      </w:pPr>
      <w:r w:rsidRPr="008A57FB">
        <w:rPr>
          <w:sz w:val="28"/>
          <w:szCs w:val="28"/>
        </w:rPr>
        <w:t xml:space="preserve">-  ознакомиться с особенностями организации - базы практики, </w:t>
      </w:r>
      <w:bookmarkEnd w:id="2"/>
      <w:r w:rsidRPr="008A57FB">
        <w:rPr>
          <w:sz w:val="28"/>
          <w:szCs w:val="28"/>
        </w:rPr>
        <w:t>с учредительными документами организации, ее организационно-правовой формой;</w:t>
      </w:r>
    </w:p>
    <w:p w:rsidR="000305CA" w:rsidRPr="008A57FB" w:rsidRDefault="000305CA" w:rsidP="000305CA">
      <w:pPr>
        <w:pStyle w:val="ac"/>
        <w:numPr>
          <w:ilvl w:val="0"/>
          <w:numId w:val="2"/>
        </w:numPr>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0305CA" w:rsidRPr="008A57FB" w:rsidRDefault="000305CA" w:rsidP="000305CA">
      <w:pPr>
        <w:pStyle w:val="ac"/>
        <w:numPr>
          <w:ilvl w:val="0"/>
          <w:numId w:val="2"/>
        </w:numPr>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t>подчиняться действующим в образовательной организации правилам внутреннего распорядка;</w:t>
      </w:r>
    </w:p>
    <w:p w:rsidR="000305CA" w:rsidRPr="008A57FB" w:rsidRDefault="000305CA" w:rsidP="000305CA">
      <w:pPr>
        <w:pStyle w:val="ac"/>
        <w:numPr>
          <w:ilvl w:val="0"/>
          <w:numId w:val="2"/>
        </w:numPr>
        <w:spacing w:after="0" w:line="240" w:lineRule="auto"/>
        <w:ind w:left="0" w:firstLine="709"/>
        <w:jc w:val="both"/>
        <w:rPr>
          <w:rFonts w:ascii="Times New Roman" w:hAnsi="Times New Roman"/>
          <w:sz w:val="28"/>
          <w:szCs w:val="28"/>
        </w:rPr>
      </w:pPr>
      <w:r w:rsidRPr="008A57FB">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0305CA" w:rsidRPr="008A57FB" w:rsidRDefault="000305CA" w:rsidP="000305CA">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0305CA" w:rsidRPr="008A57FB" w:rsidRDefault="000305CA" w:rsidP="000305CA">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t>участвовать в научно-исследовательской и профориентационной работе кафедры;</w:t>
      </w:r>
    </w:p>
    <w:p w:rsidR="000305CA" w:rsidRPr="008A57FB" w:rsidRDefault="000305CA" w:rsidP="000305CA">
      <w:pPr>
        <w:pStyle w:val="31"/>
        <w:numPr>
          <w:ilvl w:val="0"/>
          <w:numId w:val="2"/>
        </w:numPr>
        <w:shd w:val="clear" w:color="auto" w:fill="auto"/>
        <w:spacing w:after="0" w:line="240" w:lineRule="auto"/>
        <w:ind w:firstLine="709"/>
        <w:jc w:val="both"/>
        <w:rPr>
          <w:sz w:val="28"/>
          <w:szCs w:val="28"/>
        </w:rPr>
      </w:pPr>
      <w:r w:rsidRPr="008A57FB">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0305CA" w:rsidRDefault="000305CA" w:rsidP="000305CA">
      <w:pPr>
        <w:pStyle w:val="31"/>
        <w:shd w:val="clear" w:color="auto" w:fill="auto"/>
        <w:spacing w:after="0" w:line="240" w:lineRule="auto"/>
        <w:ind w:firstLine="708"/>
        <w:jc w:val="both"/>
        <w:rPr>
          <w:sz w:val="28"/>
          <w:szCs w:val="28"/>
        </w:rPr>
      </w:pPr>
      <w:r w:rsidRPr="008A57FB">
        <w:rPr>
          <w:sz w:val="28"/>
          <w:szCs w:val="28"/>
        </w:rPr>
        <w:t xml:space="preserve">В соответствии с учебным планом </w:t>
      </w:r>
      <w:r>
        <w:rPr>
          <w:sz w:val="28"/>
          <w:szCs w:val="28"/>
        </w:rPr>
        <w:t>Преддипломная практика</w:t>
      </w:r>
      <w:r w:rsidRPr="008A57FB">
        <w:rPr>
          <w:sz w:val="28"/>
          <w:szCs w:val="28"/>
        </w:rPr>
        <w:t xml:space="preserve"> включает следующие разделы:</w:t>
      </w:r>
    </w:p>
    <w:p w:rsidR="000305CA" w:rsidRPr="008A57FB" w:rsidRDefault="000305CA" w:rsidP="000305CA">
      <w:pPr>
        <w:pStyle w:val="ac"/>
        <w:numPr>
          <w:ilvl w:val="0"/>
          <w:numId w:val="10"/>
        </w:numPr>
        <w:spacing w:after="0" w:line="240" w:lineRule="auto"/>
        <w:ind w:left="0" w:firstLine="709"/>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0305CA" w:rsidRPr="00D878C6" w:rsidRDefault="000305CA" w:rsidP="000305CA">
      <w:pPr>
        <w:spacing w:after="0" w:line="240" w:lineRule="auto"/>
        <w:ind w:firstLine="709"/>
        <w:jc w:val="both"/>
        <w:rPr>
          <w:rFonts w:ascii="Times New Roman" w:hAnsi="Times New Roman" w:cs="Times New Roman"/>
          <w:i/>
          <w:sz w:val="28"/>
          <w:szCs w:val="28"/>
        </w:rPr>
      </w:pPr>
      <w:r w:rsidRPr="008A57FB">
        <w:rPr>
          <w:rFonts w:ascii="Times New Roman" w:hAnsi="Times New Roman" w:cs="Times New Roman"/>
          <w:sz w:val="28"/>
          <w:szCs w:val="28"/>
        </w:rPr>
        <w:t xml:space="preserve">Бакалавр должен ознакомиться с базой практики, быть представленным </w:t>
      </w:r>
      <w:r w:rsidRPr="00D878C6">
        <w:rPr>
          <w:rFonts w:ascii="Times New Roman" w:hAnsi="Times New Roman" w:cs="Times New Roman"/>
          <w:sz w:val="28"/>
          <w:szCs w:val="28"/>
        </w:rPr>
        <w:t>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D878C6">
        <w:rPr>
          <w:rFonts w:ascii="Times New Roman" w:hAnsi="Times New Roman" w:cs="Times New Roman"/>
          <w:i/>
          <w:sz w:val="28"/>
          <w:szCs w:val="28"/>
        </w:rPr>
        <w:t>.</w:t>
      </w:r>
      <w:r w:rsidRPr="00D878C6">
        <w:rPr>
          <w:rFonts w:ascii="Times New Roman" w:hAnsi="Times New Roman" w:cs="Times New Roman"/>
          <w:sz w:val="28"/>
          <w:szCs w:val="28"/>
        </w:rPr>
        <w:t xml:space="preserve"> Знакомство студентов с распорядком дня на период полевой практики. Инструктаж по технике безопасности в полевых условиях. Постановка целей и задач  практики</w:t>
      </w:r>
    </w:p>
    <w:p w:rsidR="000305CA" w:rsidRPr="00D878C6" w:rsidRDefault="000305CA" w:rsidP="000305CA">
      <w:pPr>
        <w:pStyle w:val="ac"/>
        <w:numPr>
          <w:ilvl w:val="0"/>
          <w:numId w:val="10"/>
        </w:numPr>
        <w:spacing w:after="0" w:line="240" w:lineRule="auto"/>
        <w:jc w:val="both"/>
        <w:rPr>
          <w:rFonts w:ascii="Times New Roman" w:hAnsi="Times New Roman"/>
          <w:b/>
          <w:i/>
          <w:color w:val="000000"/>
          <w:sz w:val="28"/>
          <w:szCs w:val="28"/>
        </w:rPr>
      </w:pPr>
      <w:r w:rsidRPr="00D878C6">
        <w:rPr>
          <w:rFonts w:ascii="Times New Roman" w:hAnsi="Times New Roman"/>
          <w:b/>
          <w:i/>
          <w:color w:val="000000"/>
          <w:sz w:val="28"/>
          <w:szCs w:val="28"/>
        </w:rPr>
        <w:t>Организационно-подготовительный этап</w:t>
      </w:r>
    </w:p>
    <w:p w:rsidR="000305CA" w:rsidRPr="00D878C6" w:rsidRDefault="000305CA" w:rsidP="000305CA">
      <w:pPr>
        <w:spacing w:after="0" w:line="240" w:lineRule="auto"/>
        <w:ind w:firstLine="708"/>
        <w:jc w:val="both"/>
        <w:rPr>
          <w:rFonts w:ascii="Times New Roman" w:hAnsi="Times New Roman" w:cs="Times New Roman"/>
          <w:color w:val="000000"/>
          <w:sz w:val="28"/>
          <w:szCs w:val="28"/>
        </w:rPr>
      </w:pPr>
      <w:r w:rsidRPr="00D878C6">
        <w:rPr>
          <w:rFonts w:ascii="Times New Roman" w:hAnsi="Times New Roman" w:cs="Times New Roman"/>
          <w:color w:val="000000"/>
          <w:sz w:val="28"/>
          <w:szCs w:val="28"/>
        </w:rPr>
        <w:t xml:space="preserve">Планирование научно-исследовательской работы совместно с научным руководителем в соответствии с уже имеющимися наработками по выбранной </w:t>
      </w:r>
      <w:r w:rsidRPr="00D878C6">
        <w:rPr>
          <w:rFonts w:ascii="Times New Roman" w:hAnsi="Times New Roman" w:cs="Times New Roman"/>
          <w:color w:val="000000"/>
          <w:sz w:val="28"/>
          <w:szCs w:val="28"/>
        </w:rPr>
        <w:lastRenderedPageBreak/>
        <w:t xml:space="preserve">теме исследования, сделанными в период обучения и в том числе при прохождения практик. </w:t>
      </w:r>
    </w:p>
    <w:p w:rsidR="000305CA" w:rsidRPr="00D878C6" w:rsidRDefault="000305CA" w:rsidP="000305CA">
      <w:pPr>
        <w:spacing w:after="0" w:line="240" w:lineRule="auto"/>
        <w:ind w:firstLine="709"/>
        <w:jc w:val="both"/>
        <w:rPr>
          <w:rFonts w:ascii="Times New Roman" w:hAnsi="Times New Roman" w:cs="Times New Roman"/>
          <w:sz w:val="28"/>
          <w:szCs w:val="28"/>
        </w:rPr>
      </w:pPr>
      <w:r w:rsidRPr="00D878C6">
        <w:rPr>
          <w:rFonts w:ascii="Times New Roman" w:hAnsi="Times New Roman" w:cs="Times New Roman"/>
          <w:color w:val="000000"/>
          <w:spacing w:val="-2"/>
          <w:sz w:val="28"/>
          <w:szCs w:val="28"/>
        </w:rPr>
        <w:t xml:space="preserve">3. </w:t>
      </w:r>
      <w:r w:rsidRPr="00D878C6">
        <w:rPr>
          <w:rFonts w:ascii="Times New Roman" w:hAnsi="Times New Roman" w:cs="Times New Roman"/>
          <w:b/>
          <w:i/>
          <w:color w:val="000000"/>
          <w:sz w:val="28"/>
          <w:szCs w:val="28"/>
        </w:rPr>
        <w:t>Исследовательский этап</w:t>
      </w:r>
      <w:r w:rsidRPr="00D878C6">
        <w:rPr>
          <w:rFonts w:ascii="Times New Roman" w:hAnsi="Times New Roman" w:cs="Times New Roman"/>
          <w:sz w:val="28"/>
          <w:szCs w:val="28"/>
        </w:rPr>
        <w:t xml:space="preserve">. </w:t>
      </w:r>
    </w:p>
    <w:p w:rsidR="000305CA" w:rsidRPr="00D878C6" w:rsidRDefault="000305CA" w:rsidP="000305CA">
      <w:pPr>
        <w:pStyle w:val="ac"/>
        <w:spacing w:after="0" w:line="240" w:lineRule="auto"/>
        <w:ind w:left="0" w:firstLine="709"/>
        <w:jc w:val="both"/>
        <w:rPr>
          <w:rFonts w:ascii="Times New Roman" w:hAnsi="Times New Roman"/>
          <w:sz w:val="28"/>
          <w:szCs w:val="28"/>
        </w:rPr>
      </w:pPr>
      <w:r w:rsidRPr="00D878C6">
        <w:rPr>
          <w:rFonts w:ascii="Times New Roman" w:hAnsi="Times New Roman"/>
          <w:color w:val="000000"/>
          <w:spacing w:val="-2"/>
          <w:sz w:val="28"/>
          <w:szCs w:val="28"/>
        </w:rPr>
        <w:t xml:space="preserve">Работа с научной литературой,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 </w:t>
      </w:r>
      <w:r w:rsidRPr="00D878C6">
        <w:rPr>
          <w:rFonts w:ascii="Times New Roman" w:hAnsi="Times New Roman"/>
          <w:sz w:val="28"/>
          <w:szCs w:val="28"/>
        </w:rPr>
        <w:t xml:space="preserve">Разработка методологического аппарата исследования. Определение актуальности, целей, задач, предмета, объекта, гипотезы, методологической и  теоретической основы исследования, методов исследования, эмпирической базы исследования. </w:t>
      </w:r>
      <w:r w:rsidRPr="00D878C6">
        <w:rPr>
          <w:rFonts w:ascii="Times New Roman" w:hAnsi="Times New Roman"/>
          <w:color w:val="000000"/>
          <w:spacing w:val="-2"/>
          <w:sz w:val="28"/>
          <w:szCs w:val="28"/>
        </w:rPr>
        <w:t xml:space="preserve">Определение критериев, показателей и методики проведения исследования. Разработка модели педагогического эксперимента, определение организационно-педагогических условий. Осуществление педагогического эксперимента на базе образовательного учреждения. Обобщение работы по анализу экспериментальных данных исследования. Обобщение работы по анализу опытных данных исследования. Завершение практической части исследования с опорой на выбранные методы и приемы. Создание в черновом виде текстового варианта ВКР и представление его научному руководителю.  </w:t>
      </w:r>
    </w:p>
    <w:p w:rsidR="000305CA" w:rsidRPr="00D878C6" w:rsidRDefault="000305CA" w:rsidP="000305CA">
      <w:pPr>
        <w:spacing w:after="0" w:line="240" w:lineRule="auto"/>
        <w:ind w:firstLine="709"/>
        <w:jc w:val="both"/>
        <w:rPr>
          <w:rFonts w:ascii="Times New Roman" w:hAnsi="Times New Roman" w:cs="Times New Roman"/>
          <w:i/>
          <w:sz w:val="28"/>
          <w:szCs w:val="28"/>
        </w:rPr>
      </w:pPr>
      <w:r w:rsidRPr="00D878C6">
        <w:rPr>
          <w:rFonts w:ascii="Times New Roman" w:hAnsi="Times New Roman" w:cs="Times New Roman"/>
          <w:b/>
          <w:sz w:val="28"/>
          <w:szCs w:val="28"/>
        </w:rPr>
        <w:t xml:space="preserve">4.  </w:t>
      </w:r>
      <w:r w:rsidRPr="00D878C6">
        <w:rPr>
          <w:rFonts w:ascii="Times New Roman" w:hAnsi="Times New Roman" w:cs="Times New Roman"/>
          <w:b/>
          <w:i/>
          <w:sz w:val="28"/>
          <w:szCs w:val="28"/>
        </w:rPr>
        <w:t>Обработка и анализ полученной информации</w:t>
      </w:r>
    </w:p>
    <w:p w:rsidR="000305CA" w:rsidRPr="0030581F" w:rsidRDefault="000305CA" w:rsidP="000305CA">
      <w:pPr>
        <w:spacing w:after="0" w:line="240" w:lineRule="auto"/>
        <w:ind w:firstLine="709"/>
        <w:jc w:val="both"/>
        <w:rPr>
          <w:rFonts w:ascii="Times New Roman" w:hAnsi="Times New Roman" w:cs="Times New Roman"/>
          <w:color w:val="000000"/>
          <w:sz w:val="28"/>
          <w:szCs w:val="28"/>
        </w:rPr>
      </w:pPr>
      <w:r w:rsidRPr="00D878C6">
        <w:rPr>
          <w:rFonts w:ascii="Times New Roman" w:hAnsi="Times New Roman" w:cs="Times New Roman"/>
          <w:color w:val="000000"/>
          <w:spacing w:val="-2"/>
          <w:sz w:val="28"/>
          <w:szCs w:val="28"/>
        </w:rPr>
        <w:t xml:space="preserve">Самооценка результативности практики. Обобщить полученные на практике результаты. </w:t>
      </w:r>
      <w:r w:rsidRPr="00D878C6">
        <w:rPr>
          <w:rFonts w:ascii="Times New Roman" w:hAnsi="Times New Roman" w:cs="Times New Roman"/>
          <w:color w:val="000000"/>
          <w:sz w:val="28"/>
          <w:szCs w:val="28"/>
        </w:rPr>
        <w:t>Написание научных работ (тезисы, статьи). Подготовка доклада на конференцию. Подготовка электронной презентации по теме исследования. Оформление результатов проделанной в ходе практики работы в форме отчета. Прохождение предзащиты ВКР</w:t>
      </w:r>
      <w:r>
        <w:rPr>
          <w:rFonts w:ascii="Times New Roman" w:hAnsi="Times New Roman" w:cs="Times New Roman"/>
          <w:color w:val="000000"/>
          <w:sz w:val="28"/>
          <w:szCs w:val="28"/>
        </w:rPr>
        <w:t xml:space="preserve"> в форме выступления с докладом на заседании выпускающей кафедры.</w:t>
      </w:r>
    </w:p>
    <w:p w:rsidR="000305CA" w:rsidRDefault="000305CA" w:rsidP="000305CA">
      <w:pPr>
        <w:spacing w:after="0" w:line="240" w:lineRule="auto"/>
        <w:ind w:firstLine="709"/>
        <w:jc w:val="both"/>
        <w:rPr>
          <w:rFonts w:ascii="Times New Roman" w:hAnsi="Times New Roman" w:cs="Times New Roman"/>
          <w:sz w:val="28"/>
          <w:szCs w:val="28"/>
        </w:rPr>
      </w:pPr>
    </w:p>
    <w:p w:rsidR="000C0C8C" w:rsidRPr="008A57FB" w:rsidRDefault="000C0C8C" w:rsidP="000305CA">
      <w:pPr>
        <w:spacing w:after="0" w:line="240" w:lineRule="auto"/>
        <w:ind w:firstLine="709"/>
        <w:jc w:val="both"/>
        <w:rPr>
          <w:rFonts w:ascii="Times New Roman" w:hAnsi="Times New Roman" w:cs="Times New Roman"/>
          <w:sz w:val="28"/>
          <w:szCs w:val="28"/>
        </w:rPr>
      </w:pPr>
    </w:p>
    <w:p w:rsidR="000305CA" w:rsidRDefault="000305CA" w:rsidP="000305CA">
      <w:pPr>
        <w:pStyle w:val="24"/>
        <w:shd w:val="clear" w:color="auto" w:fill="auto"/>
        <w:spacing w:after="0" w:line="384" w:lineRule="exact"/>
        <w:ind w:left="20"/>
        <w:jc w:val="center"/>
        <w:rPr>
          <w:b/>
          <w:sz w:val="28"/>
          <w:szCs w:val="28"/>
        </w:rPr>
      </w:pPr>
      <w:r>
        <w:rPr>
          <w:b/>
          <w:sz w:val="28"/>
          <w:szCs w:val="28"/>
        </w:rPr>
        <w:t xml:space="preserve">3. </w:t>
      </w:r>
      <w:bookmarkStart w:id="3" w:name="bookmark27"/>
      <w:r>
        <w:rPr>
          <w:b/>
          <w:sz w:val="28"/>
          <w:szCs w:val="28"/>
        </w:rPr>
        <w:t xml:space="preserve">Научно-исследовательская деятельность в период прохождения </w:t>
      </w:r>
      <w:bookmarkEnd w:id="3"/>
      <w:r w:rsidR="005929C5" w:rsidRPr="00392D8A">
        <w:rPr>
          <w:b/>
          <w:bCs/>
          <w:sz w:val="28"/>
          <w:szCs w:val="28"/>
        </w:rPr>
        <w:t>практической подготовки в форме производственной практики (преддипломной практики)</w:t>
      </w:r>
    </w:p>
    <w:p w:rsidR="000305CA" w:rsidRDefault="000305CA" w:rsidP="000305CA">
      <w:pPr>
        <w:pStyle w:val="24"/>
        <w:shd w:val="clear" w:color="auto" w:fill="auto"/>
        <w:spacing w:after="0" w:line="384" w:lineRule="exact"/>
        <w:ind w:left="20"/>
        <w:jc w:val="center"/>
        <w:rPr>
          <w:b/>
          <w:sz w:val="28"/>
          <w:szCs w:val="28"/>
        </w:rPr>
      </w:pPr>
    </w:p>
    <w:p w:rsidR="000305CA" w:rsidRDefault="000305CA" w:rsidP="000305CA">
      <w:pPr>
        <w:pStyle w:val="31"/>
        <w:shd w:val="clear" w:color="auto" w:fill="auto"/>
        <w:spacing w:after="0" w:line="240" w:lineRule="auto"/>
        <w:ind w:firstLine="709"/>
        <w:jc w:val="both"/>
        <w:rPr>
          <w:sz w:val="28"/>
          <w:szCs w:val="28"/>
        </w:rPr>
      </w:pPr>
      <w:r>
        <w:rPr>
          <w:sz w:val="28"/>
          <w:szCs w:val="28"/>
        </w:rPr>
        <w:t>В соответствии с индивидуальным заданием, бакалавры во время производственной практики проводят научно-исследовательскую работу по теме выпускной квалификационной работы (</w:t>
      </w:r>
      <w:r w:rsidRPr="0030581F">
        <w:rPr>
          <w:sz w:val="28"/>
          <w:szCs w:val="28"/>
        </w:rPr>
        <w:t>индивидуальное задание</w:t>
      </w:r>
      <w:r>
        <w:rPr>
          <w:b/>
          <w:sz w:val="28"/>
          <w:szCs w:val="28"/>
        </w:rPr>
        <w:t>).</w:t>
      </w:r>
      <w:r>
        <w:rPr>
          <w:sz w:val="28"/>
          <w:szCs w:val="28"/>
        </w:rPr>
        <w:t xml:space="preserve"> Её тема выбирается с учетом профиля направления подготовки, интересов бакалавра и образовательной организации (профессионального образования, общего среднего образования), являющейся объектом практики. Тема согласовывается также с руководителем практики от организации. Научное исследование должно содержать:</w:t>
      </w:r>
    </w:p>
    <w:p w:rsidR="000305CA" w:rsidRDefault="000305CA" w:rsidP="000305CA">
      <w:pPr>
        <w:pStyle w:val="31"/>
        <w:widowControl/>
        <w:numPr>
          <w:ilvl w:val="0"/>
          <w:numId w:val="15"/>
        </w:numPr>
        <w:shd w:val="clear" w:color="auto" w:fill="auto"/>
        <w:spacing w:after="0" w:line="240" w:lineRule="auto"/>
        <w:ind w:left="567" w:hanging="425"/>
        <w:jc w:val="left"/>
        <w:rPr>
          <w:sz w:val="28"/>
          <w:szCs w:val="28"/>
        </w:rPr>
      </w:pPr>
      <w:r>
        <w:rPr>
          <w:sz w:val="28"/>
          <w:szCs w:val="28"/>
        </w:rPr>
        <w:t>всестороннее и детальное изучение предметной области с целью выявления проблемной ситуации;</w:t>
      </w:r>
    </w:p>
    <w:p w:rsidR="000305CA" w:rsidRDefault="000305CA" w:rsidP="000305CA">
      <w:pPr>
        <w:pStyle w:val="31"/>
        <w:widowControl/>
        <w:numPr>
          <w:ilvl w:val="0"/>
          <w:numId w:val="15"/>
        </w:numPr>
        <w:shd w:val="clear" w:color="auto" w:fill="auto"/>
        <w:spacing w:after="0" w:line="240" w:lineRule="auto"/>
        <w:ind w:left="567" w:hanging="425"/>
        <w:jc w:val="both"/>
        <w:rPr>
          <w:sz w:val="28"/>
          <w:szCs w:val="28"/>
        </w:rPr>
      </w:pPr>
      <w:r>
        <w:rPr>
          <w:sz w:val="28"/>
          <w:szCs w:val="28"/>
        </w:rPr>
        <w:t>выбор и обоснование цели исследования, а также основных способов ее достижения;</w:t>
      </w:r>
    </w:p>
    <w:p w:rsidR="000305CA" w:rsidRDefault="000305CA" w:rsidP="000305CA">
      <w:pPr>
        <w:pStyle w:val="31"/>
        <w:widowControl/>
        <w:numPr>
          <w:ilvl w:val="0"/>
          <w:numId w:val="15"/>
        </w:numPr>
        <w:shd w:val="clear" w:color="auto" w:fill="auto"/>
        <w:spacing w:after="0" w:line="240" w:lineRule="auto"/>
        <w:ind w:left="567" w:hanging="425"/>
        <w:jc w:val="left"/>
        <w:rPr>
          <w:sz w:val="28"/>
          <w:szCs w:val="28"/>
        </w:rPr>
      </w:pPr>
      <w:r>
        <w:rPr>
          <w:sz w:val="28"/>
          <w:szCs w:val="28"/>
        </w:rPr>
        <w:t>четкую формулировку задач исследования с указанием их теоретического и практического значения</w:t>
      </w:r>
    </w:p>
    <w:p w:rsidR="000305CA" w:rsidRDefault="000305CA" w:rsidP="000305CA">
      <w:pPr>
        <w:pStyle w:val="31"/>
        <w:widowControl/>
        <w:numPr>
          <w:ilvl w:val="0"/>
          <w:numId w:val="15"/>
        </w:numPr>
        <w:shd w:val="clear" w:color="auto" w:fill="auto"/>
        <w:tabs>
          <w:tab w:val="left" w:pos="941"/>
        </w:tabs>
        <w:spacing w:after="0" w:line="240" w:lineRule="auto"/>
        <w:ind w:left="567" w:hanging="425"/>
        <w:jc w:val="both"/>
        <w:rPr>
          <w:sz w:val="28"/>
          <w:szCs w:val="28"/>
        </w:rPr>
      </w:pPr>
      <w:r>
        <w:rPr>
          <w:sz w:val="28"/>
          <w:szCs w:val="28"/>
        </w:rPr>
        <w:lastRenderedPageBreak/>
        <w:t>выбор и обоснование инструментария практической реализации задач исследования;</w:t>
      </w:r>
    </w:p>
    <w:p w:rsidR="000305CA" w:rsidRDefault="000305CA" w:rsidP="000305CA">
      <w:pPr>
        <w:pStyle w:val="31"/>
        <w:widowControl/>
        <w:numPr>
          <w:ilvl w:val="0"/>
          <w:numId w:val="15"/>
        </w:numPr>
        <w:shd w:val="clear" w:color="auto" w:fill="auto"/>
        <w:tabs>
          <w:tab w:val="left" w:pos="931"/>
        </w:tabs>
        <w:spacing w:after="0" w:line="240" w:lineRule="auto"/>
        <w:ind w:left="567" w:hanging="425"/>
        <w:jc w:val="left"/>
        <w:rPr>
          <w:sz w:val="28"/>
          <w:szCs w:val="28"/>
        </w:rPr>
      </w:pPr>
      <w:r>
        <w:rPr>
          <w:sz w:val="28"/>
          <w:szCs w:val="28"/>
        </w:rPr>
        <w:t>получение численных результатов;</w:t>
      </w:r>
    </w:p>
    <w:p w:rsidR="000305CA" w:rsidRDefault="000305CA" w:rsidP="000305CA">
      <w:pPr>
        <w:pStyle w:val="31"/>
        <w:widowControl/>
        <w:numPr>
          <w:ilvl w:val="0"/>
          <w:numId w:val="15"/>
        </w:numPr>
        <w:shd w:val="clear" w:color="auto" w:fill="auto"/>
        <w:tabs>
          <w:tab w:val="left" w:pos="941"/>
        </w:tabs>
        <w:spacing w:after="0" w:line="240" w:lineRule="auto"/>
        <w:ind w:left="567" w:hanging="425"/>
        <w:jc w:val="both"/>
        <w:rPr>
          <w:sz w:val="28"/>
          <w:szCs w:val="28"/>
        </w:rPr>
      </w:pPr>
      <w:r>
        <w:rPr>
          <w:sz w:val="28"/>
          <w:szCs w:val="28"/>
        </w:rPr>
        <w:t>анализ полученных результатов и указание дальнейших направлений развития исследований в рамках изучаемой проблемы.</w:t>
      </w:r>
    </w:p>
    <w:p w:rsidR="000305CA" w:rsidRDefault="000305CA" w:rsidP="000305CA">
      <w:pPr>
        <w:pStyle w:val="60"/>
        <w:shd w:val="clear" w:color="auto" w:fill="auto"/>
        <w:spacing w:line="240" w:lineRule="auto"/>
        <w:ind w:firstLine="709"/>
        <w:rPr>
          <w:sz w:val="28"/>
          <w:szCs w:val="28"/>
        </w:rPr>
      </w:pPr>
    </w:p>
    <w:p w:rsidR="000305CA" w:rsidRDefault="000305CA" w:rsidP="000305CA">
      <w:pPr>
        <w:pStyle w:val="60"/>
        <w:shd w:val="clear" w:color="auto" w:fill="auto"/>
        <w:spacing w:line="240" w:lineRule="auto"/>
        <w:ind w:firstLine="709"/>
        <w:rPr>
          <w:sz w:val="28"/>
          <w:szCs w:val="28"/>
        </w:rPr>
      </w:pPr>
      <w:r>
        <w:rPr>
          <w:sz w:val="28"/>
          <w:szCs w:val="28"/>
        </w:rPr>
        <w:t>Результаты научно-исследовательской работы используются при выполнении дипломных работ.</w:t>
      </w:r>
    </w:p>
    <w:p w:rsidR="000305CA" w:rsidRDefault="000305CA" w:rsidP="000305CA">
      <w:pPr>
        <w:pStyle w:val="31"/>
        <w:shd w:val="clear" w:color="auto" w:fill="auto"/>
        <w:spacing w:after="0" w:line="240" w:lineRule="auto"/>
        <w:ind w:firstLine="709"/>
        <w:jc w:val="both"/>
        <w:rPr>
          <w:sz w:val="28"/>
          <w:szCs w:val="28"/>
        </w:rPr>
      </w:pPr>
      <w:r>
        <w:rPr>
          <w:sz w:val="28"/>
          <w:szCs w:val="28"/>
        </w:rPr>
        <w:t>Наиболее интересные и содержательные работы могут быть представлены на внутривузовских и межвузовских научных конференциях, опубликованы в сборниках и периодической печати, а также использованы в учебном процессе.</w:t>
      </w:r>
    </w:p>
    <w:p w:rsidR="000305CA" w:rsidRDefault="000305CA" w:rsidP="000305CA">
      <w:pPr>
        <w:pStyle w:val="31"/>
        <w:shd w:val="clear" w:color="auto" w:fill="auto"/>
        <w:spacing w:after="0" w:line="240" w:lineRule="auto"/>
        <w:ind w:firstLine="709"/>
        <w:rPr>
          <w:b/>
          <w:sz w:val="28"/>
          <w:szCs w:val="28"/>
        </w:rPr>
      </w:pPr>
    </w:p>
    <w:p w:rsidR="000305CA" w:rsidRDefault="000305CA" w:rsidP="000305CA">
      <w:pPr>
        <w:pStyle w:val="31"/>
        <w:shd w:val="clear" w:color="auto" w:fill="auto"/>
        <w:spacing w:after="0" w:line="240" w:lineRule="auto"/>
        <w:ind w:firstLine="709"/>
        <w:rPr>
          <w:b/>
          <w:sz w:val="28"/>
          <w:szCs w:val="28"/>
        </w:rPr>
      </w:pPr>
      <w:r>
        <w:rPr>
          <w:b/>
          <w:sz w:val="28"/>
          <w:szCs w:val="28"/>
        </w:rPr>
        <w:t xml:space="preserve">Примерные темы для проведения исследований </w:t>
      </w:r>
    </w:p>
    <w:p w:rsidR="000305CA" w:rsidRDefault="000305CA" w:rsidP="000305CA">
      <w:pPr>
        <w:pStyle w:val="31"/>
        <w:shd w:val="clear" w:color="auto" w:fill="auto"/>
        <w:spacing w:after="0" w:line="240" w:lineRule="auto"/>
        <w:ind w:firstLine="709"/>
        <w:rPr>
          <w:b/>
          <w:sz w:val="28"/>
          <w:szCs w:val="28"/>
        </w:rPr>
      </w:pP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Особенности психологического сопровождения дошкольников с общим недоразвитием речи в области инклюзивного образования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 Психологическая коррекция межличностных отношений подростков с задержкой психического развития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Реализация разноуровневого подхода при коррекции интеллектуального развития детей с нарушением зрения младшего школьного возраста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Сравнительный анализ межличностных отношений детей старшего дошкольного возраста с нарушением зрения в условиях дошкольного образовательного учреждения общего и комбинированного вида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 Формирование нравственно-волевых качеств личности младших школьников с легкой степенью умственной отсталости в </w:t>
      </w:r>
      <w:r>
        <w:rPr>
          <w:sz w:val="28"/>
          <w:szCs w:val="28"/>
        </w:rPr>
        <w:t xml:space="preserve">условиях </w:t>
      </w:r>
      <w:r w:rsidRPr="00AA3AE4">
        <w:rPr>
          <w:sz w:val="28"/>
          <w:szCs w:val="28"/>
        </w:rPr>
        <w:t>инклюзивного образования</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Формирование ценностных ориентаций младших школьников с нарушениями зрения в </w:t>
      </w:r>
      <w:r>
        <w:rPr>
          <w:sz w:val="28"/>
          <w:szCs w:val="28"/>
        </w:rPr>
        <w:t xml:space="preserve">условиях </w:t>
      </w:r>
      <w:r w:rsidRPr="00AA3AE4">
        <w:rPr>
          <w:sz w:val="28"/>
          <w:szCs w:val="28"/>
        </w:rPr>
        <w:t>инклюзивного образования</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Психологическая коррекция внимания детей с ЗПР дошкольного возраста в </w:t>
      </w:r>
      <w:r>
        <w:rPr>
          <w:sz w:val="28"/>
          <w:szCs w:val="28"/>
        </w:rPr>
        <w:t xml:space="preserve">условиях </w:t>
      </w:r>
      <w:r w:rsidRPr="00AA3AE4">
        <w:rPr>
          <w:sz w:val="28"/>
          <w:szCs w:val="28"/>
        </w:rPr>
        <w:t xml:space="preserve">инклюзивного образования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Особенности учебной деятельности младших школьников с задержкой психического развития в </w:t>
      </w:r>
      <w:r>
        <w:rPr>
          <w:sz w:val="28"/>
          <w:szCs w:val="28"/>
        </w:rPr>
        <w:t xml:space="preserve">условиях </w:t>
      </w:r>
      <w:r w:rsidRPr="00AA3AE4">
        <w:rPr>
          <w:sz w:val="28"/>
          <w:szCs w:val="28"/>
        </w:rPr>
        <w:t xml:space="preserve">инклюзивного образования </w:t>
      </w:r>
    </w:p>
    <w:p w:rsidR="00AA3AE4" w:rsidRPr="00893579"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 Особенности взаимопонимания подростков с нарушение</w:t>
      </w:r>
      <w:r>
        <w:rPr>
          <w:sz w:val="28"/>
          <w:szCs w:val="28"/>
        </w:rPr>
        <w:t xml:space="preserve">м интеллекта с членами семьи </w:t>
      </w:r>
    </w:p>
    <w:p w:rsidR="00893579" w:rsidRPr="00AA3AE4" w:rsidRDefault="00893579" w:rsidP="00893579">
      <w:pPr>
        <w:pStyle w:val="Default"/>
        <w:tabs>
          <w:tab w:val="left" w:pos="426"/>
          <w:tab w:val="left" w:pos="709"/>
          <w:tab w:val="left" w:pos="993"/>
        </w:tabs>
        <w:ind w:left="1069"/>
        <w:jc w:val="both"/>
        <w:rPr>
          <w:color w:val="auto"/>
          <w:sz w:val="28"/>
          <w:szCs w:val="28"/>
        </w:rPr>
      </w:pP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 Преодоление лексико-грамматического недоразвития у дошкольников с общим недоразвитием речи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Игровая терапия с детьми 6-7 лет с нарушением слуха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Психологическая диагностика познавательных процессов слабослышащих дошкольников</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 Проблема диагностики в специальной психологии, история развития и современное состояние</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 Психологическая коррекция эмоциональных нарушений у детей со сложной структурой дефекта в </w:t>
      </w:r>
      <w:r>
        <w:rPr>
          <w:sz w:val="28"/>
          <w:szCs w:val="28"/>
        </w:rPr>
        <w:t xml:space="preserve">условиях </w:t>
      </w:r>
      <w:r w:rsidRPr="00AA3AE4">
        <w:rPr>
          <w:sz w:val="28"/>
          <w:szCs w:val="28"/>
        </w:rPr>
        <w:t>инклюзивного образования</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  Особенности развития памяти у глухих детей в </w:t>
      </w:r>
      <w:r>
        <w:rPr>
          <w:sz w:val="28"/>
          <w:szCs w:val="28"/>
        </w:rPr>
        <w:t xml:space="preserve">условиях </w:t>
      </w:r>
      <w:r w:rsidRPr="00AA3AE4">
        <w:rPr>
          <w:sz w:val="28"/>
          <w:szCs w:val="28"/>
        </w:rPr>
        <w:t xml:space="preserve">инклюзивного образования </w:t>
      </w:r>
    </w:p>
    <w:p w:rsidR="00AA3AE4"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lastRenderedPageBreak/>
        <w:t xml:space="preserve"> Коррекция эмоционально-волевой сферы у младших школьников с нарушением зрения в </w:t>
      </w:r>
      <w:r>
        <w:rPr>
          <w:sz w:val="28"/>
          <w:szCs w:val="28"/>
        </w:rPr>
        <w:t xml:space="preserve">условиях </w:t>
      </w:r>
      <w:r w:rsidRPr="00AA3AE4">
        <w:rPr>
          <w:sz w:val="28"/>
          <w:szCs w:val="28"/>
        </w:rPr>
        <w:t>инклюзивного образования</w:t>
      </w:r>
    </w:p>
    <w:p w:rsidR="000305CA" w:rsidRPr="00AA3AE4" w:rsidRDefault="00AA3AE4" w:rsidP="00AA3AE4">
      <w:pPr>
        <w:pStyle w:val="Default"/>
        <w:numPr>
          <w:ilvl w:val="0"/>
          <w:numId w:val="19"/>
        </w:numPr>
        <w:tabs>
          <w:tab w:val="left" w:pos="426"/>
          <w:tab w:val="left" w:pos="709"/>
          <w:tab w:val="left" w:pos="993"/>
        </w:tabs>
        <w:jc w:val="both"/>
        <w:rPr>
          <w:color w:val="auto"/>
          <w:sz w:val="28"/>
          <w:szCs w:val="28"/>
        </w:rPr>
      </w:pPr>
      <w:r w:rsidRPr="00AA3AE4">
        <w:rPr>
          <w:sz w:val="28"/>
          <w:szCs w:val="28"/>
        </w:rPr>
        <w:t xml:space="preserve">Особенности развития познавательной сферы у умственно отсталых школьниковв </w:t>
      </w:r>
      <w:r>
        <w:rPr>
          <w:sz w:val="28"/>
          <w:szCs w:val="28"/>
        </w:rPr>
        <w:t xml:space="preserve">условиях </w:t>
      </w:r>
      <w:r w:rsidRPr="00AA3AE4">
        <w:rPr>
          <w:sz w:val="28"/>
          <w:szCs w:val="28"/>
        </w:rPr>
        <w:t>инклюзивного образования</w:t>
      </w:r>
    </w:p>
    <w:p w:rsidR="000305CA" w:rsidRDefault="000305CA" w:rsidP="000305CA">
      <w:pPr>
        <w:jc w:val="both"/>
        <w:rPr>
          <w:rFonts w:ascii="Times New Roman" w:hAnsi="Times New Roman" w:cs="Times New Roman"/>
          <w:bCs/>
          <w:sz w:val="28"/>
          <w:szCs w:val="28"/>
        </w:rPr>
      </w:pPr>
      <w:r>
        <w:rPr>
          <w:rFonts w:ascii="Times New Roman" w:hAnsi="Times New Roman" w:cs="Times New Roman"/>
          <w:bCs/>
          <w:sz w:val="28"/>
          <w:szCs w:val="28"/>
        </w:rPr>
        <w:t>Примечание:</w:t>
      </w:r>
    </w:p>
    <w:p w:rsidR="000305CA" w:rsidRPr="000C0C8C" w:rsidRDefault="000305CA" w:rsidP="000C0C8C">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w:t>
      </w:r>
      <w:r>
        <w:rPr>
          <w:rFonts w:ascii="Times New Roman" w:hAnsi="Times New Roman" w:cs="Times New Roman"/>
          <w:sz w:val="28"/>
          <w:szCs w:val="28"/>
        </w:rPr>
        <w:t xml:space="preserve"> при условии, что эта тема относится к </w:t>
      </w:r>
      <w:r w:rsidR="00F602D0">
        <w:rPr>
          <w:rFonts w:ascii="Times New Roman" w:hAnsi="Times New Roman" w:cs="Times New Roman"/>
          <w:sz w:val="28"/>
          <w:szCs w:val="28"/>
        </w:rPr>
        <w:t xml:space="preserve">психолого-педагогической </w:t>
      </w:r>
      <w:r>
        <w:rPr>
          <w:rFonts w:ascii="Times New Roman" w:hAnsi="Times New Roman" w:cs="Times New Roman"/>
          <w:sz w:val="28"/>
          <w:szCs w:val="28"/>
        </w:rPr>
        <w:t>проблематике.</w:t>
      </w:r>
    </w:p>
    <w:p w:rsidR="000305CA" w:rsidRPr="000C0C8C" w:rsidRDefault="000C0C8C" w:rsidP="000C0C8C">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4</w:t>
      </w:r>
      <w:r w:rsidR="000305CA" w:rsidRPr="008A57FB">
        <w:rPr>
          <w:rFonts w:ascii="Times New Roman" w:eastAsia="Times New Roman" w:hAnsi="Times New Roman" w:cs="Times New Roman"/>
          <w:bCs w:val="0"/>
          <w:color w:val="auto"/>
          <w:spacing w:val="2"/>
        </w:rPr>
        <w:t xml:space="preserve">. Требования к оформлению отчета </w:t>
      </w:r>
      <w:r w:rsidR="005929C5" w:rsidRPr="005929C5">
        <w:rPr>
          <w:rFonts w:ascii="Times New Roman" w:eastAsia="Times New Roman" w:hAnsi="Times New Roman" w:cs="Times New Roman"/>
          <w:bCs w:val="0"/>
          <w:color w:val="auto"/>
          <w:spacing w:val="2"/>
        </w:rPr>
        <w:t>практической подготовки в форме производственной практики (преддипломной практики)</w:t>
      </w:r>
    </w:p>
    <w:p w:rsidR="00893579" w:rsidRDefault="00893579" w:rsidP="000305CA">
      <w:pPr>
        <w:pStyle w:val="31"/>
        <w:shd w:val="clear" w:color="auto" w:fill="auto"/>
        <w:spacing w:after="0" w:line="240" w:lineRule="auto"/>
        <w:ind w:firstLine="709"/>
        <w:rPr>
          <w:rStyle w:val="a9"/>
          <w:sz w:val="28"/>
          <w:szCs w:val="28"/>
        </w:rPr>
      </w:pPr>
    </w:p>
    <w:p w:rsidR="000305CA" w:rsidRDefault="000305CA" w:rsidP="000305CA">
      <w:pPr>
        <w:pStyle w:val="31"/>
        <w:shd w:val="clear" w:color="auto" w:fill="auto"/>
        <w:spacing w:after="0" w:line="240" w:lineRule="auto"/>
        <w:ind w:firstLine="709"/>
        <w:rPr>
          <w:rStyle w:val="a9"/>
          <w:sz w:val="28"/>
          <w:szCs w:val="28"/>
        </w:rPr>
      </w:pPr>
      <w:r w:rsidRPr="008A57FB">
        <w:rPr>
          <w:rStyle w:val="a9"/>
          <w:sz w:val="28"/>
          <w:szCs w:val="28"/>
        </w:rPr>
        <w:t xml:space="preserve">Содержание отчета </w:t>
      </w:r>
    </w:p>
    <w:p w:rsidR="00893579" w:rsidRPr="008A57FB" w:rsidRDefault="00893579" w:rsidP="000305CA">
      <w:pPr>
        <w:pStyle w:val="31"/>
        <w:shd w:val="clear" w:color="auto" w:fill="auto"/>
        <w:spacing w:after="0" w:line="240" w:lineRule="auto"/>
        <w:ind w:firstLine="709"/>
        <w:rPr>
          <w:sz w:val="28"/>
          <w:szCs w:val="28"/>
        </w:rPr>
      </w:pPr>
    </w:p>
    <w:p w:rsidR="000305CA" w:rsidRPr="008A57FB" w:rsidRDefault="000305CA" w:rsidP="000305CA">
      <w:pPr>
        <w:pStyle w:val="31"/>
        <w:shd w:val="clear" w:color="auto" w:fill="auto"/>
        <w:spacing w:after="0" w:line="240" w:lineRule="auto"/>
        <w:ind w:firstLine="709"/>
        <w:jc w:val="both"/>
        <w:rPr>
          <w:sz w:val="28"/>
          <w:szCs w:val="28"/>
        </w:rPr>
      </w:pPr>
      <w:r w:rsidRPr="008A57FB">
        <w:rPr>
          <w:sz w:val="28"/>
          <w:szCs w:val="28"/>
        </w:rPr>
        <w:t>При составлении отчета о практике используются дневник и материалы, накопленные по каждой изученной теме программы.</w:t>
      </w:r>
    </w:p>
    <w:p w:rsidR="000305CA" w:rsidRPr="008A57FB" w:rsidRDefault="000305CA" w:rsidP="000305CA">
      <w:pPr>
        <w:pStyle w:val="31"/>
        <w:shd w:val="clear" w:color="auto" w:fill="auto"/>
        <w:spacing w:after="0" w:line="240" w:lineRule="auto"/>
        <w:ind w:firstLine="709"/>
        <w:jc w:val="both"/>
        <w:rPr>
          <w:sz w:val="28"/>
          <w:szCs w:val="28"/>
        </w:rPr>
      </w:pPr>
      <w:r w:rsidRPr="008A57FB">
        <w:rPr>
          <w:sz w:val="28"/>
          <w:szCs w:val="28"/>
        </w:rPr>
        <w:t>Отчет по производственной практике должен содержать 20-30 страниц текста и иметь:</w:t>
      </w:r>
    </w:p>
    <w:p w:rsidR="000305CA" w:rsidRPr="008A57FB" w:rsidRDefault="000305CA" w:rsidP="000305CA">
      <w:pPr>
        <w:pStyle w:val="31"/>
        <w:widowControl/>
        <w:numPr>
          <w:ilvl w:val="0"/>
          <w:numId w:val="3"/>
        </w:numPr>
        <w:shd w:val="clear" w:color="auto" w:fill="auto"/>
        <w:tabs>
          <w:tab w:val="left" w:pos="145"/>
        </w:tabs>
        <w:spacing w:after="0" w:line="240" w:lineRule="auto"/>
        <w:ind w:firstLine="709"/>
        <w:jc w:val="left"/>
        <w:rPr>
          <w:sz w:val="28"/>
          <w:szCs w:val="28"/>
        </w:rPr>
      </w:pPr>
      <w:r w:rsidRPr="008A57FB">
        <w:rPr>
          <w:sz w:val="28"/>
          <w:szCs w:val="28"/>
        </w:rPr>
        <w:t>титульный лист (приложение 1)</w:t>
      </w:r>
    </w:p>
    <w:p w:rsidR="000305CA" w:rsidRPr="008A57FB" w:rsidRDefault="000305CA" w:rsidP="000305CA">
      <w:pPr>
        <w:pStyle w:val="31"/>
        <w:widowControl/>
        <w:numPr>
          <w:ilvl w:val="0"/>
          <w:numId w:val="3"/>
        </w:numPr>
        <w:shd w:val="clear" w:color="auto" w:fill="auto"/>
        <w:tabs>
          <w:tab w:val="left" w:pos="154"/>
        </w:tabs>
        <w:spacing w:after="0" w:line="240" w:lineRule="auto"/>
        <w:ind w:firstLine="709"/>
        <w:jc w:val="left"/>
        <w:rPr>
          <w:sz w:val="28"/>
          <w:szCs w:val="28"/>
        </w:rPr>
      </w:pPr>
      <w:r w:rsidRPr="008A57FB">
        <w:rPr>
          <w:sz w:val="28"/>
          <w:szCs w:val="28"/>
        </w:rPr>
        <w:t>содержание</w:t>
      </w:r>
    </w:p>
    <w:p w:rsidR="000305CA" w:rsidRPr="008A57FB" w:rsidRDefault="000305CA" w:rsidP="000305CA">
      <w:pPr>
        <w:pStyle w:val="31"/>
        <w:widowControl/>
        <w:numPr>
          <w:ilvl w:val="0"/>
          <w:numId w:val="3"/>
        </w:numPr>
        <w:shd w:val="clear" w:color="auto" w:fill="auto"/>
        <w:tabs>
          <w:tab w:val="left" w:pos="140"/>
        </w:tabs>
        <w:spacing w:after="0" w:line="240" w:lineRule="auto"/>
        <w:ind w:firstLine="709"/>
        <w:jc w:val="left"/>
        <w:rPr>
          <w:sz w:val="28"/>
          <w:szCs w:val="28"/>
        </w:rPr>
      </w:pPr>
      <w:r w:rsidRPr="008A57FB">
        <w:rPr>
          <w:sz w:val="28"/>
          <w:szCs w:val="28"/>
        </w:rPr>
        <w:t>тематические разделы</w:t>
      </w:r>
    </w:p>
    <w:p w:rsidR="000305CA" w:rsidRPr="008A57FB" w:rsidRDefault="000305CA" w:rsidP="000305CA">
      <w:pPr>
        <w:pStyle w:val="31"/>
        <w:widowControl/>
        <w:numPr>
          <w:ilvl w:val="0"/>
          <w:numId w:val="3"/>
        </w:numPr>
        <w:shd w:val="clear" w:color="auto" w:fill="auto"/>
        <w:tabs>
          <w:tab w:val="left" w:pos="140"/>
        </w:tabs>
        <w:spacing w:after="0" w:line="240" w:lineRule="auto"/>
        <w:ind w:firstLine="709"/>
        <w:jc w:val="left"/>
        <w:rPr>
          <w:sz w:val="28"/>
          <w:szCs w:val="28"/>
        </w:rPr>
      </w:pPr>
      <w:r w:rsidRPr="008A57FB">
        <w:rPr>
          <w:sz w:val="28"/>
          <w:szCs w:val="28"/>
        </w:rPr>
        <w:t>заключение</w:t>
      </w:r>
    </w:p>
    <w:p w:rsidR="000305CA" w:rsidRPr="008A57FB" w:rsidRDefault="000305CA" w:rsidP="000305CA">
      <w:pPr>
        <w:pStyle w:val="31"/>
        <w:widowControl/>
        <w:numPr>
          <w:ilvl w:val="0"/>
          <w:numId w:val="3"/>
        </w:numPr>
        <w:shd w:val="clear" w:color="auto" w:fill="auto"/>
        <w:tabs>
          <w:tab w:val="left" w:pos="150"/>
        </w:tabs>
        <w:spacing w:after="0" w:line="240" w:lineRule="auto"/>
        <w:ind w:firstLine="709"/>
        <w:jc w:val="left"/>
        <w:rPr>
          <w:sz w:val="28"/>
          <w:szCs w:val="28"/>
        </w:rPr>
      </w:pPr>
      <w:r w:rsidRPr="008A57FB">
        <w:rPr>
          <w:sz w:val="28"/>
          <w:szCs w:val="28"/>
        </w:rPr>
        <w:t>приложения.</w:t>
      </w:r>
    </w:p>
    <w:p w:rsidR="000305CA" w:rsidRPr="008A57FB" w:rsidRDefault="000305CA" w:rsidP="000305CA">
      <w:pPr>
        <w:pStyle w:val="31"/>
        <w:shd w:val="clear" w:color="auto" w:fill="auto"/>
        <w:spacing w:after="0" w:line="240" w:lineRule="auto"/>
        <w:ind w:firstLine="709"/>
        <w:jc w:val="both"/>
        <w:rPr>
          <w:sz w:val="28"/>
          <w:szCs w:val="28"/>
        </w:rPr>
      </w:pPr>
      <w:r w:rsidRPr="008A57FB">
        <w:rPr>
          <w:rStyle w:val="a8"/>
          <w:sz w:val="28"/>
          <w:szCs w:val="28"/>
        </w:rPr>
        <w:t>Содержание</w:t>
      </w:r>
      <w:r w:rsidRPr="008A57FB">
        <w:rPr>
          <w:sz w:val="28"/>
          <w:szCs w:val="28"/>
        </w:rPr>
        <w:t xml:space="preserve"> включает наименование тематических разделов с указанием номера их начальной страницы.</w:t>
      </w:r>
    </w:p>
    <w:p w:rsidR="000305CA" w:rsidRPr="008A57FB" w:rsidRDefault="000305CA" w:rsidP="000305CA">
      <w:pPr>
        <w:pStyle w:val="31"/>
        <w:shd w:val="clear" w:color="auto" w:fill="auto"/>
        <w:spacing w:after="0" w:line="240" w:lineRule="auto"/>
        <w:ind w:firstLine="709"/>
        <w:jc w:val="both"/>
        <w:rPr>
          <w:sz w:val="28"/>
          <w:szCs w:val="28"/>
        </w:rPr>
      </w:pPr>
      <w:r w:rsidRPr="008A57FB">
        <w:rPr>
          <w:sz w:val="28"/>
          <w:szCs w:val="28"/>
        </w:rPr>
        <w:t>Во</w:t>
      </w:r>
      <w:r w:rsidRPr="008A57FB">
        <w:rPr>
          <w:rStyle w:val="a8"/>
          <w:sz w:val="28"/>
          <w:szCs w:val="28"/>
        </w:rPr>
        <w:t xml:space="preserve"> введении</w:t>
      </w:r>
      <w:r w:rsidRPr="008A57FB">
        <w:rPr>
          <w:sz w:val="28"/>
          <w:szCs w:val="28"/>
        </w:rPr>
        <w:t xml:space="preserve"> дается общая характеристика образовательной организации, актуальность темы исследования. Здесь также описываются задания, полученные практикантами от руководителей, указываются способы их выполнения.</w:t>
      </w:r>
    </w:p>
    <w:p w:rsidR="000305CA" w:rsidRPr="008A57FB" w:rsidRDefault="000305CA" w:rsidP="000305CA">
      <w:pPr>
        <w:spacing w:after="0" w:line="240" w:lineRule="auto"/>
        <w:ind w:firstLine="709"/>
        <w:rPr>
          <w:sz w:val="28"/>
          <w:szCs w:val="28"/>
        </w:rPr>
      </w:pPr>
      <w:r w:rsidRPr="008A57FB">
        <w:rPr>
          <w:rStyle w:val="40"/>
          <w:rFonts w:eastAsiaTheme="minorEastAsia"/>
          <w:sz w:val="28"/>
          <w:szCs w:val="28"/>
        </w:rPr>
        <w:t>В</w:t>
      </w:r>
      <w:r w:rsidRPr="008A57FB">
        <w:rPr>
          <w:rStyle w:val="4"/>
          <w:rFonts w:eastAsiaTheme="minorEastAsia"/>
          <w:sz w:val="28"/>
          <w:szCs w:val="28"/>
        </w:rPr>
        <w:t>тематических разделах</w:t>
      </w:r>
      <w:r w:rsidRPr="008A57FB">
        <w:rPr>
          <w:sz w:val="28"/>
          <w:szCs w:val="28"/>
        </w:rPr>
        <w:t>:</w:t>
      </w:r>
    </w:p>
    <w:p w:rsidR="000305CA" w:rsidRDefault="000305CA" w:rsidP="000305CA">
      <w:pPr>
        <w:spacing w:after="0" w:line="240" w:lineRule="auto"/>
        <w:ind w:firstLine="709"/>
        <w:jc w:val="both"/>
        <w:rPr>
          <w:rFonts w:ascii="Times New Roman" w:hAnsi="Times New Roman"/>
          <w:color w:val="000000"/>
          <w:spacing w:val="-2"/>
          <w:sz w:val="28"/>
          <w:szCs w:val="28"/>
        </w:rPr>
      </w:pPr>
      <w:r w:rsidRPr="008A57FB">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отражается р</w:t>
      </w:r>
      <w:r w:rsidRPr="00D878C6">
        <w:rPr>
          <w:rFonts w:ascii="Times New Roman" w:hAnsi="Times New Roman"/>
          <w:color w:val="000000"/>
          <w:spacing w:val="-2"/>
          <w:sz w:val="28"/>
          <w:szCs w:val="28"/>
        </w:rPr>
        <w:t>абота с научной литературой</w:t>
      </w:r>
      <w:r>
        <w:rPr>
          <w:rFonts w:ascii="Times New Roman" w:hAnsi="Times New Roman"/>
          <w:color w:val="000000"/>
          <w:spacing w:val="-2"/>
          <w:sz w:val="28"/>
          <w:szCs w:val="28"/>
        </w:rPr>
        <w:t>:</w:t>
      </w:r>
      <w:r w:rsidRPr="00D878C6">
        <w:rPr>
          <w:rFonts w:ascii="Times New Roman" w:hAnsi="Times New Roman"/>
          <w:color w:val="000000"/>
          <w:spacing w:val="-2"/>
          <w:sz w:val="28"/>
          <w:szCs w:val="28"/>
        </w:rPr>
        <w:t xml:space="preserve">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 </w:t>
      </w:r>
    </w:p>
    <w:p w:rsidR="000305CA" w:rsidRDefault="000305CA" w:rsidP="000305CA">
      <w:pPr>
        <w:spacing w:after="0" w:line="240" w:lineRule="auto"/>
        <w:ind w:firstLine="709"/>
        <w:jc w:val="both"/>
        <w:rPr>
          <w:rFonts w:ascii="Times New Roman" w:hAnsi="Times New Roman"/>
          <w:sz w:val="28"/>
          <w:szCs w:val="28"/>
        </w:rPr>
      </w:pPr>
      <w:r>
        <w:rPr>
          <w:rFonts w:ascii="Times New Roman" w:hAnsi="Times New Roman"/>
          <w:sz w:val="28"/>
          <w:szCs w:val="28"/>
        </w:rPr>
        <w:t>- указывается актуальность</w:t>
      </w:r>
      <w:r w:rsidRPr="00D878C6">
        <w:rPr>
          <w:rFonts w:ascii="Times New Roman" w:hAnsi="Times New Roman"/>
          <w:sz w:val="28"/>
          <w:szCs w:val="28"/>
        </w:rPr>
        <w:t>, цел</w:t>
      </w:r>
      <w:r>
        <w:rPr>
          <w:rFonts w:ascii="Times New Roman" w:hAnsi="Times New Roman"/>
          <w:sz w:val="28"/>
          <w:szCs w:val="28"/>
        </w:rPr>
        <w:t>ь</w:t>
      </w:r>
      <w:r w:rsidRPr="00D878C6">
        <w:rPr>
          <w:rFonts w:ascii="Times New Roman" w:hAnsi="Times New Roman"/>
          <w:sz w:val="28"/>
          <w:szCs w:val="28"/>
        </w:rPr>
        <w:t>, задач</w:t>
      </w:r>
      <w:r>
        <w:rPr>
          <w:rFonts w:ascii="Times New Roman" w:hAnsi="Times New Roman"/>
          <w:sz w:val="28"/>
          <w:szCs w:val="28"/>
        </w:rPr>
        <w:t>и, предмет</w:t>
      </w:r>
      <w:r w:rsidRPr="00D878C6">
        <w:rPr>
          <w:rFonts w:ascii="Times New Roman" w:hAnsi="Times New Roman"/>
          <w:sz w:val="28"/>
          <w:szCs w:val="28"/>
        </w:rPr>
        <w:t>, объект</w:t>
      </w:r>
      <w:r>
        <w:rPr>
          <w:rFonts w:ascii="Times New Roman" w:hAnsi="Times New Roman"/>
          <w:sz w:val="28"/>
          <w:szCs w:val="28"/>
        </w:rPr>
        <w:t>, гипотеза</w:t>
      </w:r>
      <w:r w:rsidRPr="00D878C6">
        <w:rPr>
          <w:rFonts w:ascii="Times New Roman" w:hAnsi="Times New Roman"/>
          <w:sz w:val="28"/>
          <w:szCs w:val="28"/>
        </w:rPr>
        <w:t>, методологическ</w:t>
      </w:r>
      <w:r>
        <w:rPr>
          <w:rFonts w:ascii="Times New Roman" w:hAnsi="Times New Roman"/>
          <w:sz w:val="28"/>
          <w:szCs w:val="28"/>
        </w:rPr>
        <w:t>ая</w:t>
      </w:r>
      <w:r w:rsidRPr="00D878C6">
        <w:rPr>
          <w:rFonts w:ascii="Times New Roman" w:hAnsi="Times New Roman"/>
          <w:sz w:val="28"/>
          <w:szCs w:val="28"/>
        </w:rPr>
        <w:t>и  теоретическ</w:t>
      </w:r>
      <w:r>
        <w:rPr>
          <w:rFonts w:ascii="Times New Roman" w:hAnsi="Times New Roman"/>
          <w:sz w:val="28"/>
          <w:szCs w:val="28"/>
        </w:rPr>
        <w:t>ая</w:t>
      </w:r>
      <w:r w:rsidRPr="00D878C6">
        <w:rPr>
          <w:rFonts w:ascii="Times New Roman" w:hAnsi="Times New Roman"/>
          <w:sz w:val="28"/>
          <w:szCs w:val="28"/>
        </w:rPr>
        <w:t xml:space="preserve"> основы исследования, метод</w:t>
      </w:r>
      <w:r>
        <w:rPr>
          <w:rFonts w:ascii="Times New Roman" w:hAnsi="Times New Roman"/>
          <w:sz w:val="28"/>
          <w:szCs w:val="28"/>
        </w:rPr>
        <w:t>ы</w:t>
      </w:r>
      <w:r w:rsidRPr="00D878C6">
        <w:rPr>
          <w:rFonts w:ascii="Times New Roman" w:hAnsi="Times New Roman"/>
          <w:sz w:val="28"/>
          <w:szCs w:val="28"/>
        </w:rPr>
        <w:t xml:space="preserve"> исследования, эмпирическ</w:t>
      </w:r>
      <w:r>
        <w:rPr>
          <w:rFonts w:ascii="Times New Roman" w:hAnsi="Times New Roman"/>
          <w:sz w:val="28"/>
          <w:szCs w:val="28"/>
        </w:rPr>
        <w:t>ая база</w:t>
      </w:r>
      <w:r w:rsidRPr="00D878C6">
        <w:rPr>
          <w:rFonts w:ascii="Times New Roman" w:hAnsi="Times New Roman"/>
          <w:sz w:val="28"/>
          <w:szCs w:val="28"/>
        </w:rPr>
        <w:t xml:space="preserve"> исследования. </w:t>
      </w:r>
    </w:p>
    <w:p w:rsidR="000305CA" w:rsidRDefault="000305CA" w:rsidP="000305CA">
      <w:pPr>
        <w:spacing w:after="0" w:line="240" w:lineRule="auto"/>
        <w:ind w:firstLine="709"/>
        <w:jc w:val="both"/>
        <w:rPr>
          <w:rFonts w:ascii="Times New Roman" w:hAnsi="Times New Roman"/>
          <w:color w:val="000000"/>
          <w:spacing w:val="-2"/>
          <w:sz w:val="28"/>
          <w:szCs w:val="28"/>
        </w:rPr>
      </w:pPr>
      <w:r>
        <w:rPr>
          <w:rFonts w:ascii="Times New Roman" w:hAnsi="Times New Roman"/>
          <w:sz w:val="28"/>
          <w:szCs w:val="28"/>
        </w:rPr>
        <w:t xml:space="preserve">- описывается </w:t>
      </w:r>
      <w:r w:rsidRPr="00D878C6">
        <w:rPr>
          <w:rFonts w:ascii="Times New Roman" w:hAnsi="Times New Roman"/>
          <w:color w:val="000000"/>
          <w:spacing w:val="-2"/>
          <w:sz w:val="28"/>
          <w:szCs w:val="28"/>
        </w:rPr>
        <w:t>модел</w:t>
      </w:r>
      <w:r>
        <w:rPr>
          <w:rFonts w:ascii="Times New Roman" w:hAnsi="Times New Roman"/>
          <w:color w:val="000000"/>
          <w:spacing w:val="-2"/>
          <w:sz w:val="28"/>
          <w:szCs w:val="28"/>
        </w:rPr>
        <w:t>ь</w:t>
      </w:r>
      <w:r w:rsidRPr="00D878C6">
        <w:rPr>
          <w:rFonts w:ascii="Times New Roman" w:hAnsi="Times New Roman"/>
          <w:color w:val="000000"/>
          <w:spacing w:val="-2"/>
          <w:sz w:val="28"/>
          <w:szCs w:val="28"/>
        </w:rPr>
        <w:t xml:space="preserve"> педагогического эксперимента, организационно-педаг</w:t>
      </w:r>
      <w:r>
        <w:rPr>
          <w:rFonts w:ascii="Times New Roman" w:hAnsi="Times New Roman"/>
          <w:color w:val="000000"/>
          <w:spacing w:val="-2"/>
          <w:sz w:val="28"/>
          <w:szCs w:val="28"/>
        </w:rPr>
        <w:t>огические</w:t>
      </w:r>
      <w:r w:rsidRPr="00D878C6">
        <w:rPr>
          <w:rFonts w:ascii="Times New Roman" w:hAnsi="Times New Roman"/>
          <w:color w:val="000000"/>
          <w:spacing w:val="-2"/>
          <w:sz w:val="28"/>
          <w:szCs w:val="28"/>
        </w:rPr>
        <w:t xml:space="preserve"> услови</w:t>
      </w:r>
      <w:r>
        <w:rPr>
          <w:rFonts w:ascii="Times New Roman" w:hAnsi="Times New Roman"/>
          <w:color w:val="000000"/>
          <w:spacing w:val="-2"/>
          <w:sz w:val="28"/>
          <w:szCs w:val="28"/>
        </w:rPr>
        <w:t>я</w:t>
      </w:r>
      <w:r w:rsidRPr="00D878C6">
        <w:rPr>
          <w:rFonts w:ascii="Times New Roman" w:hAnsi="Times New Roman"/>
          <w:color w:val="000000"/>
          <w:spacing w:val="-2"/>
          <w:sz w:val="28"/>
          <w:szCs w:val="28"/>
        </w:rPr>
        <w:t xml:space="preserve">. </w:t>
      </w:r>
    </w:p>
    <w:p w:rsidR="000305CA" w:rsidRDefault="000305CA" w:rsidP="000305CA">
      <w:pPr>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описываются результаты</w:t>
      </w:r>
      <w:r w:rsidRPr="00D878C6">
        <w:rPr>
          <w:rFonts w:ascii="Times New Roman" w:hAnsi="Times New Roman"/>
          <w:color w:val="000000"/>
          <w:spacing w:val="-2"/>
          <w:sz w:val="28"/>
          <w:szCs w:val="28"/>
        </w:rPr>
        <w:t xml:space="preserve"> педагогического эксперимента на базе образовательного учреждения. </w:t>
      </w:r>
    </w:p>
    <w:p w:rsidR="000305CA" w:rsidRPr="008A57FB" w:rsidRDefault="000305CA" w:rsidP="000305CA">
      <w:pPr>
        <w:tabs>
          <w:tab w:val="left" w:pos="851"/>
        </w:tabs>
        <w:autoSpaceDN w:val="0"/>
        <w:spacing w:after="0" w:line="240" w:lineRule="auto"/>
        <w:ind w:firstLine="709"/>
        <w:jc w:val="both"/>
        <w:rPr>
          <w:color w:val="000000"/>
          <w:spacing w:val="-2"/>
          <w:sz w:val="28"/>
          <w:szCs w:val="28"/>
        </w:rPr>
      </w:pPr>
    </w:p>
    <w:p w:rsidR="000305CA" w:rsidRPr="008A57FB" w:rsidRDefault="000305CA" w:rsidP="000305CA">
      <w:pPr>
        <w:pStyle w:val="31"/>
        <w:widowControl/>
        <w:shd w:val="clear" w:color="auto" w:fill="auto"/>
        <w:spacing w:after="0" w:line="384" w:lineRule="exact"/>
        <w:ind w:right="20"/>
        <w:rPr>
          <w:b/>
          <w:sz w:val="28"/>
          <w:szCs w:val="28"/>
        </w:rPr>
      </w:pPr>
      <w:r w:rsidRPr="008A57FB">
        <w:rPr>
          <w:b/>
          <w:bCs/>
          <w:iCs/>
          <w:caps/>
          <w:sz w:val="28"/>
          <w:szCs w:val="28"/>
        </w:rPr>
        <w:t>оформлениЕ ОТЧЁТА</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A57FB">
        <w:rPr>
          <w:rFonts w:ascii="Times New Roman" w:hAnsi="Times New Roman" w:cs="Times New Roman"/>
          <w:sz w:val="28"/>
          <w:szCs w:val="28"/>
          <w:lang w:val="en-US"/>
        </w:rPr>
        <w:t>doc</w:t>
      </w:r>
      <w:r w:rsidRPr="008A57FB">
        <w:rPr>
          <w:rFonts w:ascii="Times New Roman" w:hAnsi="Times New Roman" w:cs="Times New Roman"/>
          <w:sz w:val="28"/>
          <w:szCs w:val="28"/>
        </w:rPr>
        <w:t xml:space="preserve"> в виде одного файла (начиная с титульного листа и заканчивая </w:t>
      </w:r>
      <w:r w:rsidRPr="008A57FB">
        <w:rPr>
          <w:rFonts w:ascii="Times New Roman" w:hAnsi="Times New Roman" w:cs="Times New Roman"/>
          <w:sz w:val="28"/>
          <w:szCs w:val="28"/>
        </w:rPr>
        <w:lastRenderedPageBreak/>
        <w:t xml:space="preserve">последней страницей).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Формат страницы – А4.</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Полужирный шрифт, курсив и подчеркнутый шрифт не применяются.</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Выравнивание текста - по ширине. Выравнивание таблиц и рисунков – по центру.</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Расстановка переносов - автоматическая.</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Наименования разделов и подразделов (заголовки) начинаются с </w:t>
      </w:r>
      <w:hyperlink r:id="rId9" w:history="1">
        <w:r w:rsidRPr="00F602D0">
          <w:rPr>
            <w:rStyle w:val="ae"/>
            <w:rFonts w:ascii="Times New Roman" w:hAnsi="Times New Roman" w:cs="Times New Roman"/>
            <w:color w:val="auto"/>
            <w:sz w:val="28"/>
            <w:szCs w:val="28"/>
          </w:rPr>
          <w:t>заглавной букв</w:t>
        </w:r>
      </w:hyperlink>
      <w:r w:rsidRPr="00F602D0">
        <w:rPr>
          <w:rFonts w:ascii="Times New Roman" w:hAnsi="Times New Roman" w:cs="Times New Roman"/>
          <w:sz w:val="28"/>
          <w:szCs w:val="28"/>
        </w:rPr>
        <w:t>ы того же размера и располагаются по центру. В конце заголовка</w:t>
      </w:r>
      <w:r w:rsidRPr="008A57FB">
        <w:rPr>
          <w:rFonts w:ascii="Times New Roman" w:hAnsi="Times New Roman" w:cs="Times New Roman"/>
          <w:sz w:val="28"/>
          <w:szCs w:val="28"/>
        </w:rPr>
        <w:t xml:space="preserve"> точка не ставятся, не допускаются переносы слов в заголовках. Текст следует через интервал после заголовка.</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305CA" w:rsidRPr="008A57FB" w:rsidRDefault="000305CA" w:rsidP="000305CA">
      <w:pPr>
        <w:pStyle w:val="formattext"/>
        <w:numPr>
          <w:ilvl w:val="0"/>
          <w:numId w:val="1"/>
        </w:numPr>
        <w:spacing w:before="0" w:beforeAutospacing="0" w:after="0" w:afterAutospacing="0"/>
        <w:ind w:left="0" w:firstLine="720"/>
        <w:jc w:val="center"/>
        <w:rPr>
          <w:sz w:val="28"/>
          <w:szCs w:val="28"/>
        </w:rPr>
      </w:pPr>
    </w:p>
    <w:p w:rsidR="000305CA" w:rsidRPr="008A57FB" w:rsidRDefault="000305CA" w:rsidP="000305CA">
      <w:pPr>
        <w:pStyle w:val="formattext"/>
        <w:numPr>
          <w:ilvl w:val="0"/>
          <w:numId w:val="1"/>
        </w:numPr>
        <w:spacing w:before="0" w:beforeAutospacing="0" w:after="0" w:afterAutospacing="0"/>
        <w:ind w:left="0" w:firstLine="720"/>
        <w:jc w:val="center"/>
        <w:rPr>
          <w:sz w:val="28"/>
          <w:szCs w:val="28"/>
        </w:rPr>
      </w:pPr>
      <w:r w:rsidRPr="008A57FB">
        <w:rPr>
          <w:sz w:val="28"/>
          <w:szCs w:val="28"/>
        </w:rPr>
        <w:t>1</w:t>
      </w:r>
      <w:r w:rsidRPr="008A57FB">
        <w:rPr>
          <w:bCs/>
          <w:sz w:val="28"/>
          <w:szCs w:val="28"/>
        </w:rPr>
        <w:t xml:space="preserve"> Типы и основные размеры</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0305CA" w:rsidRPr="008A57FB" w:rsidTr="00A300D9">
        <w:tc>
          <w:tcPr>
            <w:tcW w:w="1322" w:type="dxa"/>
            <w:vAlign w:val="center"/>
          </w:tcPr>
          <w:p w:rsidR="000305CA" w:rsidRPr="008A57FB" w:rsidRDefault="000305CA" w:rsidP="00A300D9">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0305CA" w:rsidRPr="008A57FB" w:rsidRDefault="000305CA" w:rsidP="00A300D9">
            <w:pPr>
              <w:autoSpaceDN w:val="0"/>
              <w:adjustRightInd w:val="0"/>
              <w:ind w:firstLine="720"/>
              <w:rPr>
                <w:rFonts w:ascii="Times New Roman" w:eastAsia="Calibri" w:hAnsi="Times New Roman" w:cs="Times New Roman"/>
                <w:sz w:val="28"/>
                <w:szCs w:val="28"/>
                <w:lang w:eastAsia="en-US"/>
              </w:rPr>
            </w:pPr>
            <w:r w:rsidRPr="008A57FB">
              <w:rPr>
                <w:rFonts w:ascii="Times New Roman" w:hAnsi="Times New Roman" w:cs="Times New Roman"/>
                <w:sz w:val="28"/>
                <w:szCs w:val="28"/>
              </w:rPr>
              <w:t>Нумерация пунктов первого раздела документа</w:t>
            </w:r>
          </w:p>
        </w:tc>
      </w:tr>
    </w:tbl>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8A57FB">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bCs/>
          <w:sz w:val="28"/>
          <w:szCs w:val="28"/>
          <w:lang w:eastAsia="en-US"/>
        </w:rPr>
        <w:t xml:space="preserve">3 </w:t>
      </w:r>
      <w:r w:rsidRPr="008A57FB">
        <w:rPr>
          <w:rFonts w:ascii="Times New Roman" w:eastAsia="Calibri" w:hAnsi="Times New Roman" w:cs="Times New Roman"/>
          <w:sz w:val="28"/>
          <w:szCs w:val="28"/>
          <w:lang w:eastAsia="en-US"/>
        </w:rPr>
        <w:t>Методы испытаний</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0305CA" w:rsidRPr="008A57FB" w:rsidTr="00A300D9">
        <w:tc>
          <w:tcPr>
            <w:tcW w:w="1322" w:type="dxa"/>
            <w:vAlign w:val="center"/>
          </w:tcPr>
          <w:p w:rsidR="000305CA" w:rsidRPr="008A57FB" w:rsidRDefault="000305CA" w:rsidP="00A300D9">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0305CA" w:rsidRPr="008A57FB" w:rsidRDefault="000305CA" w:rsidP="00A300D9">
            <w:pPr>
              <w:autoSpaceDN w:val="0"/>
              <w:adjustRightInd w:val="0"/>
              <w:ind w:firstLine="720"/>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0305CA" w:rsidRPr="008A57FB" w:rsidTr="00A300D9">
        <w:tc>
          <w:tcPr>
            <w:tcW w:w="1277" w:type="dxa"/>
            <w:vAlign w:val="center"/>
          </w:tcPr>
          <w:p w:rsidR="000305CA" w:rsidRPr="008A57FB" w:rsidRDefault="000305CA" w:rsidP="00A300D9">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0305CA" w:rsidRPr="008A57FB" w:rsidRDefault="000305CA" w:rsidP="00A300D9">
            <w:pPr>
              <w:pStyle w:val="ad"/>
              <w:spacing w:before="0" w:beforeAutospacing="0" w:after="0" w:afterAutospacing="0"/>
              <w:ind w:firstLine="720"/>
              <w:jc w:val="both"/>
              <w:rPr>
                <w:sz w:val="28"/>
                <w:szCs w:val="28"/>
              </w:rPr>
            </w:pPr>
            <w:r w:rsidRPr="008A57FB">
              <w:rPr>
                <w:rFonts w:eastAsia="Calibri"/>
                <w:sz w:val="28"/>
                <w:szCs w:val="28"/>
                <w:lang w:eastAsia="en-US"/>
              </w:rPr>
              <w:t>Нумерация пунктов второго подраздела третьего раздела документа</w:t>
            </w:r>
          </w:p>
        </w:tc>
      </w:tr>
    </w:tbl>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а) текст</w:t>
      </w:r>
      <w:r w:rsidRPr="008A57FB">
        <w:rPr>
          <w:rFonts w:ascii="Times New Roman" w:hAnsi="Times New Roman" w:cs="Times New Roman"/>
          <w:sz w:val="28"/>
          <w:szCs w:val="28"/>
        </w:rPr>
        <w:br/>
        <w:t>б) текст</w:t>
      </w:r>
      <w:r w:rsidRPr="008A57FB">
        <w:rPr>
          <w:rFonts w:ascii="Times New Roman" w:hAnsi="Times New Roman" w:cs="Times New Roman"/>
          <w:sz w:val="28"/>
          <w:szCs w:val="28"/>
        </w:rPr>
        <w:br/>
      </w:r>
      <w:r w:rsidRPr="008A57FB">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A57FB">
        <w:rPr>
          <w:rFonts w:ascii="Times New Roman" w:hAnsi="Times New Roman" w:cs="Times New Roman"/>
          <w:sz w:val="28"/>
          <w:szCs w:val="28"/>
        </w:rPr>
        <w:t>1) текст</w:t>
      </w:r>
      <w:r w:rsidRPr="008A57FB">
        <w:rPr>
          <w:rFonts w:ascii="Times New Roman" w:hAnsi="Times New Roman" w:cs="Times New Roman"/>
          <w:sz w:val="28"/>
          <w:szCs w:val="28"/>
        </w:rPr>
        <w:br/>
      </w:r>
      <w:r w:rsidRPr="008A57FB">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A57FB">
        <w:rPr>
          <w:rFonts w:ascii="Times New Roman" w:hAnsi="Times New Roman" w:cs="Times New Roman"/>
          <w:sz w:val="28"/>
          <w:szCs w:val="28"/>
        </w:rPr>
        <w:t>2) текст</w:t>
      </w:r>
      <w:r w:rsidRPr="008A57FB">
        <w:rPr>
          <w:rFonts w:ascii="Times New Roman" w:hAnsi="Times New Roman" w:cs="Times New Roman"/>
          <w:sz w:val="28"/>
          <w:szCs w:val="28"/>
        </w:rPr>
        <w:br/>
        <w:t>в) текст</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Каждый пункт, подпункт и перечисление записывают с абзацного отступа.</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В тексте документа не допускается:</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произвольные словообразования;</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8A57FB">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w:t>
      </w:r>
      <w:r w:rsidRPr="008A57FB">
        <w:rPr>
          <w:rFonts w:ascii="Times New Roman" w:eastAsia="Calibri" w:hAnsi="Times New Roman" w:cs="Times New Roman"/>
          <w:sz w:val="28"/>
          <w:szCs w:val="28"/>
          <w:lang w:eastAsia="en-US"/>
        </w:rPr>
        <w:lastRenderedPageBreak/>
        <w:t>формулы и рисунки.</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 тексте документа, за исключением формул, таблиц и рисунков, не допускается:</w:t>
      </w:r>
      <w:r w:rsidRPr="008A57FB">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F14C20">
        <w:rPr>
          <w:rFonts w:ascii="Times New Roman" w:hAnsi="Times New Roman" w:cs="Times New Roman"/>
          <w:noProof/>
          <w:sz w:val="28"/>
          <w:szCs w:val="28"/>
        </w:rPr>
      </w:r>
      <w:r w:rsidR="00F14C20">
        <w:rPr>
          <w:rFonts w:ascii="Times New Roman" w:hAnsi="Times New Roman" w:cs="Times New Roman"/>
          <w:noProof/>
          <w:sz w:val="28"/>
          <w:szCs w:val="28"/>
        </w:rPr>
        <w:pict>
          <v:rect id="Прямоугольник 11" o:spid="_x0000_s1029"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57FB">
        <w:rPr>
          <w:rFonts w:ascii="Times New Roman" w:hAnsi="Times New Roman" w:cs="Times New Roman"/>
          <w:sz w:val="28"/>
          <w:szCs w:val="28"/>
        </w:rPr>
        <w:t xml:space="preserve">(больше или равно), </w:t>
      </w:r>
      <w:r w:rsidR="00F14C20">
        <w:rPr>
          <w:rFonts w:ascii="Times New Roman" w:hAnsi="Times New Roman" w:cs="Times New Roman"/>
          <w:noProof/>
          <w:sz w:val="28"/>
          <w:szCs w:val="28"/>
        </w:rPr>
      </w:r>
      <w:r w:rsidR="00F14C20">
        <w:rPr>
          <w:rFonts w:ascii="Times New Roman" w:hAnsi="Times New Roman" w:cs="Times New Roman"/>
          <w:noProof/>
          <w:sz w:val="28"/>
          <w:szCs w:val="28"/>
        </w:rPr>
        <w:pict>
          <v:rect id="Прямоугольник 7" o:spid="_x0000_s1028"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57FB">
        <w:rPr>
          <w:rFonts w:ascii="Times New Roman" w:hAnsi="Times New Roman" w:cs="Times New Roman"/>
          <w:sz w:val="28"/>
          <w:szCs w:val="28"/>
        </w:rPr>
        <w:t>(меньше или равно), (не равно), а также знаки N (номер), % (процент).</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305CA" w:rsidRPr="008A57FB" w:rsidRDefault="001C678E"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4</w:t>
      </w:r>
      <w:r w:rsidR="000305CA" w:rsidRPr="008A57FB">
        <w:rPr>
          <w:rFonts w:ascii="Times New Roman" w:hAnsi="Times New Roman" w:cs="Times New Roman"/>
          <w:sz w:val="28"/>
          <w:szCs w:val="28"/>
        </w:rPr>
        <w:t>.1 Правила оформления ссылок</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A57FB">
        <w:rPr>
          <w:rFonts w:ascii="Times New Roman" w:hAnsi="Times New Roman" w:cs="Times New Roman"/>
          <w:sz w:val="28"/>
          <w:szCs w:val="28"/>
        </w:rPr>
        <w:t>.</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305CA" w:rsidRPr="008A57FB" w:rsidRDefault="001C678E"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4</w:t>
      </w:r>
      <w:r w:rsidR="000305CA" w:rsidRPr="008A57FB">
        <w:rPr>
          <w:rFonts w:ascii="Times New Roman" w:hAnsi="Times New Roman" w:cs="Times New Roman"/>
          <w:sz w:val="28"/>
          <w:szCs w:val="28"/>
        </w:rPr>
        <w:t>.2 Правила оформления иллюстраций</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8A57FB">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hAnsi="Times New Roman" w:cs="Times New Roman"/>
          <w:sz w:val="28"/>
          <w:szCs w:val="28"/>
        </w:rPr>
        <w:t xml:space="preserve">Независимо от содержания (схемы, графики, диаграммы, фотографии и пр.)  каждая </w:t>
      </w:r>
      <w:r w:rsidRPr="008A57FB">
        <w:rPr>
          <w:rFonts w:ascii="Times New Roman" w:eastAsia="Calibri" w:hAnsi="Times New Roman" w:cs="Times New Roman"/>
          <w:sz w:val="28"/>
          <w:szCs w:val="28"/>
          <w:lang w:eastAsia="en-US"/>
        </w:rPr>
        <w:t xml:space="preserve">иллюстрация  </w:t>
      </w:r>
      <w:r w:rsidRPr="008A57FB">
        <w:rPr>
          <w:rFonts w:ascii="Times New Roman" w:hAnsi="Times New Roman" w:cs="Times New Roman"/>
          <w:sz w:val="28"/>
          <w:szCs w:val="28"/>
        </w:rPr>
        <w:t xml:space="preserve">обозначается словом «Рисунок», с указанием номера и заголовка, например:  </w:t>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noProof/>
          <w:sz w:val="28"/>
          <w:szCs w:val="28"/>
        </w:rPr>
        <w:lastRenderedPageBreak/>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Рисунок 2 – Управление древнерусским государством</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A57FB">
        <w:rPr>
          <w:rFonts w:ascii="Times New Roman" w:hAnsi="Times New Roman" w:cs="Times New Roman"/>
          <w:bCs/>
          <w:sz w:val="28"/>
          <w:szCs w:val="28"/>
        </w:rPr>
        <w:t>опускаетсяповоротрисунка</w:t>
      </w:r>
      <w:r w:rsidRPr="008A57FB">
        <w:rPr>
          <w:rFonts w:ascii="Times New Roman" w:hAnsi="Times New Roman" w:cs="Times New Roman"/>
          <w:sz w:val="28"/>
          <w:szCs w:val="28"/>
        </w:rPr>
        <w:t xml:space="preserve"> на 90° </w:t>
      </w:r>
      <w:r w:rsidRPr="008A57FB">
        <w:rPr>
          <w:rFonts w:ascii="Times New Roman" w:hAnsi="Times New Roman" w:cs="Times New Roman"/>
          <w:bCs/>
          <w:sz w:val="28"/>
          <w:szCs w:val="28"/>
        </w:rPr>
        <w:t>противчасовой</w:t>
      </w:r>
      <w:r w:rsidRPr="008A57FB">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 xml:space="preserve">Рисунок 4 – Цена на нефть марки </w:t>
      </w:r>
      <w:r w:rsidRPr="008A57FB">
        <w:rPr>
          <w:rFonts w:ascii="Times New Roman" w:hAnsi="Times New Roman" w:cs="Times New Roman"/>
          <w:sz w:val="28"/>
          <w:szCs w:val="28"/>
          <w:lang w:val="en-US"/>
        </w:rPr>
        <w:t>Brent</w:t>
      </w:r>
      <w:r w:rsidRPr="008A57FB">
        <w:rPr>
          <w:rFonts w:ascii="Times New Roman" w:hAnsi="Times New Roman" w:cs="Times New Roman"/>
          <w:sz w:val="28"/>
          <w:szCs w:val="28"/>
        </w:rPr>
        <w:t xml:space="preserve"> за период с 1988 по 2015 год, </w:t>
      </w:r>
      <w:r w:rsidRPr="008A57FB">
        <w:rPr>
          <w:rFonts w:ascii="Times New Roman" w:hAnsi="Times New Roman" w:cs="Times New Roman"/>
          <w:sz w:val="28"/>
          <w:szCs w:val="28"/>
          <w:lang w:val="en-US"/>
        </w:rPr>
        <w:t>USD</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рисунок взят из первичного источника без авторской переработки, </w:t>
      </w:r>
      <w:r w:rsidRPr="008A57FB">
        <w:rPr>
          <w:rFonts w:ascii="Times New Roman" w:hAnsi="Times New Roman" w:cs="Times New Roman"/>
          <w:sz w:val="28"/>
          <w:szCs w:val="28"/>
        </w:rPr>
        <w:lastRenderedPageBreak/>
        <w:t xml:space="preserve">следует сделать ссылку на источник, например:  </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Рисунок Б.3 – </w:t>
      </w:r>
      <w:r w:rsidRPr="008A57FB">
        <w:rPr>
          <w:rFonts w:ascii="Times New Roman" w:hAnsi="Times New Roman" w:cs="Times New Roman"/>
          <w:sz w:val="28"/>
          <w:szCs w:val="28"/>
        </w:rPr>
        <w:t>Объёмы торгов</w:t>
      </w:r>
      <w:r w:rsidRPr="008A57FB">
        <w:rPr>
          <w:rFonts w:ascii="Times New Roman" w:hAnsi="Times New Roman" w:cs="Times New Roman"/>
          <w:color w:val="000000"/>
          <w:sz w:val="28"/>
          <w:szCs w:val="28"/>
        </w:rPr>
        <w:t xml:space="preserve"> ММВБ [6, с. 14]</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0305CA" w:rsidRPr="008A57FB" w:rsidRDefault="001C678E"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4</w:t>
      </w:r>
      <w:r w:rsidR="000305CA" w:rsidRPr="008A57FB">
        <w:rPr>
          <w:rFonts w:ascii="Times New Roman" w:hAnsi="Times New Roman" w:cs="Times New Roman"/>
          <w:sz w:val="28"/>
          <w:szCs w:val="28"/>
        </w:rPr>
        <w:t>.3 Правила оформления таблиц</w:t>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xml:space="preserve">Таблица 1 </w:t>
      </w:r>
      <w:r w:rsidRPr="008A57FB">
        <w:rPr>
          <w:rFonts w:ascii="Times New Roman" w:hAnsi="Times New Roman" w:cs="Times New Roman"/>
          <w:color w:val="000000"/>
          <w:sz w:val="28"/>
          <w:szCs w:val="28"/>
        </w:rPr>
        <w:t>–</w:t>
      </w:r>
      <w:r w:rsidRPr="008A57FB">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0305CA" w:rsidRPr="008A57FB" w:rsidTr="00A300D9">
        <w:trPr>
          <w:tblCellSpacing w:w="0" w:type="dxa"/>
          <w:jc w:val="center"/>
        </w:trPr>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Группа основных</w:t>
            </w:r>
          </w:p>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производственных фондов</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2015 г.</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2016 г.</w:t>
            </w:r>
          </w:p>
        </w:tc>
      </w:tr>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Заработная плата (руб.)</w:t>
            </w:r>
          </w:p>
        </w:tc>
      </w:tr>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line="240" w:lineRule="auto"/>
              <w:rPr>
                <w:rFonts w:ascii="Times New Roman" w:hAnsi="Times New Roman" w:cs="Times New Roman"/>
                <w:sz w:val="28"/>
                <w:szCs w:val="28"/>
              </w:rPr>
            </w:pPr>
            <w:r w:rsidRPr="008A57FB">
              <w:rPr>
                <w:rFonts w:ascii="Times New Roman" w:hAnsi="Times New Roman" w:cs="Times New Roman"/>
                <w:sz w:val="28"/>
                <w:szCs w:val="28"/>
              </w:rPr>
              <w:lastRenderedPageBreak/>
              <w:t>Генеральный директор</w:t>
            </w:r>
          </w:p>
        </w:tc>
        <w:tc>
          <w:tcPr>
            <w:tcW w:w="0" w:type="auto"/>
            <w:tcMar>
              <w:top w:w="143" w:type="dxa"/>
              <w:left w:w="143" w:type="dxa"/>
              <w:bottom w:w="143" w:type="dxa"/>
              <w:right w:w="143" w:type="dxa"/>
            </w:tcMar>
            <w:vAlign w:val="cente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25000</w:t>
            </w:r>
          </w:p>
        </w:tc>
      </w:tr>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line="240" w:lineRule="auto"/>
              <w:rPr>
                <w:rFonts w:ascii="Times New Roman" w:hAnsi="Times New Roman" w:cs="Times New Roman"/>
                <w:sz w:val="28"/>
                <w:szCs w:val="28"/>
              </w:rPr>
            </w:pPr>
            <w:r w:rsidRPr="008A57FB">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20000</w:t>
            </w:r>
          </w:p>
        </w:tc>
      </w:tr>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line="240" w:lineRule="auto"/>
              <w:rPr>
                <w:rFonts w:ascii="Times New Roman" w:hAnsi="Times New Roman" w:cs="Times New Roman"/>
                <w:sz w:val="28"/>
                <w:szCs w:val="28"/>
              </w:rPr>
            </w:pPr>
            <w:r w:rsidRPr="008A57FB">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15000</w:t>
            </w:r>
          </w:p>
        </w:tc>
      </w:tr>
      <w:tr w:rsidR="000305CA" w:rsidRPr="008A57FB" w:rsidTr="00A300D9">
        <w:trPr>
          <w:tblCellSpacing w:w="0" w:type="dxa"/>
          <w:jc w:val="center"/>
        </w:trPr>
        <w:tc>
          <w:tcPr>
            <w:tcW w:w="0" w:type="auto"/>
            <w:gridSpan w:val="2"/>
            <w:tcMar>
              <w:top w:w="143" w:type="dxa"/>
              <w:left w:w="143" w:type="dxa"/>
              <w:bottom w:w="143" w:type="dxa"/>
              <w:right w:w="143" w:type="dxa"/>
            </w:tcMa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0305CA" w:rsidRPr="008A57FB" w:rsidRDefault="000305CA" w:rsidP="00A300D9">
            <w:pPr>
              <w:spacing w:line="240" w:lineRule="auto"/>
              <w:jc w:val="center"/>
              <w:rPr>
                <w:rFonts w:ascii="Times New Roman" w:hAnsi="Times New Roman" w:cs="Times New Roman"/>
                <w:sz w:val="28"/>
                <w:szCs w:val="28"/>
              </w:rPr>
            </w:pPr>
            <w:r w:rsidRPr="008A57FB">
              <w:rPr>
                <w:rFonts w:ascii="Times New Roman" w:hAnsi="Times New Roman" w:cs="Times New Roman"/>
                <w:sz w:val="28"/>
                <w:szCs w:val="28"/>
              </w:rPr>
              <w:t>60000</w:t>
            </w:r>
          </w:p>
        </w:tc>
      </w:tr>
    </w:tbl>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305CA" w:rsidRDefault="000305CA" w:rsidP="000305C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8A57FB">
        <w:rPr>
          <w:rFonts w:ascii="Times New Roman" w:hAnsi="Times New Roman" w:cs="Times New Roman"/>
          <w:color w:val="000000"/>
          <w:sz w:val="28"/>
          <w:szCs w:val="28"/>
        </w:rPr>
        <w:lastRenderedPageBreak/>
        <w:t xml:space="preserve">Таблица 3 – </w:t>
      </w:r>
      <w:r w:rsidRPr="008A57FB">
        <w:rPr>
          <w:rFonts w:ascii="Times New Roman" w:hAnsi="Times New Roman" w:cs="Times New Roman"/>
          <w:sz w:val="28"/>
          <w:szCs w:val="28"/>
        </w:rPr>
        <w:t>Расходы на оплату труда</w:t>
      </w:r>
      <w:r w:rsidRPr="008A57FB">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Заработная плата (руб.)</w:t>
            </w:r>
          </w:p>
        </w:tc>
      </w:tr>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after="0" w:line="240" w:lineRule="auto"/>
              <w:rPr>
                <w:rFonts w:ascii="Times New Roman" w:hAnsi="Times New Roman" w:cs="Times New Roman"/>
                <w:sz w:val="28"/>
                <w:szCs w:val="28"/>
              </w:rPr>
            </w:pPr>
            <w:r w:rsidRPr="008A57FB">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25000</w:t>
            </w:r>
          </w:p>
        </w:tc>
      </w:tr>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after="0" w:line="240" w:lineRule="auto"/>
              <w:rPr>
                <w:rFonts w:ascii="Times New Roman" w:hAnsi="Times New Roman" w:cs="Times New Roman"/>
                <w:sz w:val="28"/>
                <w:szCs w:val="28"/>
              </w:rPr>
            </w:pPr>
            <w:r w:rsidRPr="008A57FB">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20000</w:t>
            </w:r>
          </w:p>
        </w:tc>
      </w:tr>
      <w:tr w:rsidR="000305CA" w:rsidRPr="008A57FB" w:rsidTr="00A300D9">
        <w:trPr>
          <w:tblCellSpacing w:w="0" w:type="dxa"/>
          <w:jc w:val="center"/>
        </w:trPr>
        <w:tc>
          <w:tcPr>
            <w:tcW w:w="0" w:type="auto"/>
            <w:tcMar>
              <w:top w:w="143" w:type="dxa"/>
              <w:left w:w="143" w:type="dxa"/>
              <w:bottom w:w="143" w:type="dxa"/>
              <w:right w:w="143" w:type="dxa"/>
            </w:tcMar>
            <w:hideMark/>
          </w:tcPr>
          <w:p w:rsidR="000305CA" w:rsidRPr="008A57FB" w:rsidRDefault="000305CA" w:rsidP="00A300D9">
            <w:pPr>
              <w:spacing w:after="0" w:line="240" w:lineRule="auto"/>
              <w:rPr>
                <w:rFonts w:ascii="Times New Roman" w:hAnsi="Times New Roman" w:cs="Times New Roman"/>
                <w:sz w:val="28"/>
                <w:szCs w:val="28"/>
              </w:rPr>
            </w:pPr>
            <w:r w:rsidRPr="008A57FB">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15000</w:t>
            </w:r>
          </w:p>
        </w:tc>
      </w:tr>
      <w:tr w:rsidR="000305CA" w:rsidRPr="008A57FB" w:rsidTr="00A300D9">
        <w:trPr>
          <w:tblCellSpacing w:w="0" w:type="dxa"/>
          <w:jc w:val="center"/>
        </w:trPr>
        <w:tc>
          <w:tcPr>
            <w:tcW w:w="0" w:type="auto"/>
            <w:gridSpan w:val="2"/>
            <w:tcMar>
              <w:top w:w="143" w:type="dxa"/>
              <w:left w:w="143" w:type="dxa"/>
              <w:bottom w:w="143" w:type="dxa"/>
              <w:right w:w="143" w:type="dxa"/>
            </w:tcMa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60000</w:t>
            </w:r>
          </w:p>
        </w:tc>
      </w:tr>
    </w:tbl>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0305CA" w:rsidRPr="008A57FB" w:rsidRDefault="000305CA" w:rsidP="000305CA">
      <w:pPr>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Таблица В.2 – </w:t>
      </w:r>
      <w:r w:rsidRPr="008A57FB">
        <w:rPr>
          <w:rFonts w:ascii="Times New Roman" w:hAnsi="Times New Roman" w:cs="Times New Roman"/>
          <w:sz w:val="28"/>
          <w:szCs w:val="28"/>
        </w:rPr>
        <w:t>Анализ структуры основных производственных фондов, % (</w:t>
      </w:r>
      <w:r w:rsidRPr="008A57FB">
        <w:rPr>
          <w:rFonts w:ascii="Times New Roman" w:hAnsi="Times New Roman" w:cs="Times New Roman"/>
          <w:color w:val="000000"/>
          <w:sz w:val="28"/>
          <w:szCs w:val="28"/>
        </w:rPr>
        <w:t>по данным из [6])</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Таблица Б.4 – Динамика показателей за 2010–2011 гг.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305CA" w:rsidRPr="008A57FB" w:rsidRDefault="000305CA" w:rsidP="000305CA">
      <w:pPr>
        <w:pStyle w:val="ad"/>
        <w:spacing w:before="0" w:beforeAutospacing="0" w:after="0" w:afterAutospacing="0"/>
        <w:jc w:val="center"/>
        <w:rPr>
          <w:sz w:val="28"/>
          <w:szCs w:val="28"/>
        </w:rPr>
      </w:pPr>
    </w:p>
    <w:p w:rsidR="000305CA" w:rsidRPr="008A57FB" w:rsidRDefault="000305CA" w:rsidP="000305CA">
      <w:pPr>
        <w:pStyle w:val="ad"/>
        <w:spacing w:before="0" w:beforeAutospacing="0" w:after="0" w:afterAutospacing="0"/>
        <w:jc w:val="center"/>
        <w:rPr>
          <w:sz w:val="28"/>
          <w:szCs w:val="28"/>
        </w:rPr>
      </w:pPr>
    </w:p>
    <w:p w:rsidR="000305CA" w:rsidRPr="008A57FB" w:rsidRDefault="001C678E" w:rsidP="000305CA">
      <w:pPr>
        <w:pStyle w:val="ad"/>
        <w:numPr>
          <w:ilvl w:val="0"/>
          <w:numId w:val="1"/>
        </w:numPr>
        <w:spacing w:before="0" w:beforeAutospacing="0" w:after="0" w:afterAutospacing="0"/>
        <w:ind w:left="0" w:firstLine="720"/>
        <w:jc w:val="center"/>
        <w:rPr>
          <w:sz w:val="28"/>
          <w:szCs w:val="28"/>
        </w:rPr>
      </w:pPr>
      <w:r>
        <w:rPr>
          <w:sz w:val="28"/>
          <w:szCs w:val="28"/>
        </w:rPr>
        <w:t>4</w:t>
      </w:r>
      <w:r w:rsidR="000305CA" w:rsidRPr="008A57FB">
        <w:rPr>
          <w:sz w:val="28"/>
          <w:szCs w:val="28"/>
        </w:rPr>
        <w:t>.4 Правила оформления списка использованных источников</w:t>
      </w:r>
    </w:p>
    <w:p w:rsidR="000305CA" w:rsidRPr="008A57FB" w:rsidRDefault="000305CA" w:rsidP="000305CA">
      <w:pPr>
        <w:pStyle w:val="ad"/>
        <w:numPr>
          <w:ilvl w:val="0"/>
          <w:numId w:val="1"/>
        </w:numPr>
        <w:spacing w:before="0" w:beforeAutospacing="0" w:after="0" w:afterAutospacing="0"/>
        <w:ind w:left="0" w:firstLine="720"/>
        <w:jc w:val="center"/>
        <w:rPr>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 [Видеозапись]; - [Мультимедиа]; - [Текст]; - [Электронный ресурс].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 занесении источников в список следует придерживаться </w:t>
      </w:r>
      <w:r w:rsidRPr="008A57FB">
        <w:rPr>
          <w:rFonts w:ascii="Times New Roman" w:hAnsi="Times New Roman" w:cs="Times New Roman"/>
          <w:sz w:val="28"/>
          <w:szCs w:val="28"/>
        </w:rPr>
        <w:lastRenderedPageBreak/>
        <w:t>установленных правил их библиографического описания.</w:t>
      </w:r>
    </w:p>
    <w:p w:rsidR="000305CA" w:rsidRPr="008A57FB" w:rsidRDefault="000305CA" w:rsidP="000305CA">
      <w:pPr>
        <w:pStyle w:val="ad"/>
        <w:numPr>
          <w:ilvl w:val="0"/>
          <w:numId w:val="1"/>
        </w:numPr>
        <w:spacing w:before="0" w:beforeAutospacing="0" w:after="0" w:afterAutospacing="0"/>
        <w:ind w:left="0" w:firstLine="720"/>
        <w:jc w:val="center"/>
        <w:rPr>
          <w:sz w:val="28"/>
          <w:szCs w:val="28"/>
        </w:rPr>
      </w:pPr>
    </w:p>
    <w:p w:rsidR="000305CA" w:rsidRPr="008A57FB" w:rsidRDefault="000305CA" w:rsidP="000305CA">
      <w:pPr>
        <w:pStyle w:val="ad"/>
        <w:numPr>
          <w:ilvl w:val="0"/>
          <w:numId w:val="1"/>
        </w:numPr>
        <w:spacing w:before="0" w:beforeAutospacing="0" w:after="0" w:afterAutospacing="0"/>
        <w:ind w:left="0" w:firstLine="720"/>
        <w:jc w:val="center"/>
        <w:rPr>
          <w:sz w:val="28"/>
          <w:szCs w:val="28"/>
        </w:rPr>
      </w:pPr>
      <w:r w:rsidRPr="008A57FB">
        <w:rPr>
          <w:sz w:val="28"/>
          <w:szCs w:val="28"/>
        </w:rPr>
        <w:t>Примеры оформления нормативно-правовых актов</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7" w:history="1">
        <w:r w:rsidR="00F14C20">
          <w:rPr>
            <w:rStyle w:val="ae"/>
            <w:sz w:val="28"/>
            <w:szCs w:val="28"/>
          </w:rPr>
          <w:t>http://www.consultant.ru</w:t>
        </w:r>
      </w:hyperlink>
      <w:r w:rsidRPr="008A57FB">
        <w:rPr>
          <w:sz w:val="28"/>
          <w:szCs w:val="28"/>
        </w:rPr>
        <w:t xml:space="preserve">   </w:t>
      </w:r>
    </w:p>
    <w:p w:rsidR="000305CA" w:rsidRPr="008A57FB" w:rsidRDefault="000305CA" w:rsidP="000305CA">
      <w:pPr>
        <w:pStyle w:val="ad"/>
        <w:numPr>
          <w:ilvl w:val="0"/>
          <w:numId w:val="1"/>
        </w:numPr>
        <w:spacing w:before="0" w:beforeAutospacing="0" w:after="0" w:afterAutospacing="0"/>
        <w:ind w:left="0" w:firstLine="720"/>
        <w:jc w:val="center"/>
        <w:rPr>
          <w:sz w:val="28"/>
          <w:szCs w:val="28"/>
        </w:rPr>
      </w:pPr>
      <w:r w:rsidRPr="008A57FB">
        <w:rPr>
          <w:sz w:val="28"/>
          <w:szCs w:val="28"/>
        </w:rPr>
        <w:t>Книги, статьи, материалы конференций и семинаров</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4. Голубков, Е.П. Маркетинг как концепция рыночного управления [Текст] // Маркетинг в России и за рубежом. - 2015. - N 1. - С. 89–104.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0305CA" w:rsidRPr="00B5467C"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8" w:history="1">
        <w:r w:rsidR="00F14C20">
          <w:rPr>
            <w:rStyle w:val="ae"/>
            <w:sz w:val="28"/>
            <w:szCs w:val="28"/>
          </w:rPr>
          <w:t>http://www2/usu.ru/philosoph/chertkova...</w:t>
        </w:r>
      </w:hyperlink>
      <w:r w:rsidRPr="00B5467C">
        <w:rPr>
          <w:sz w:val="28"/>
          <w:szCs w:val="28"/>
        </w:rPr>
        <w:t xml:space="preserve">.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p>
    <w:p w:rsidR="000305CA" w:rsidRPr="008A57FB" w:rsidRDefault="000305CA" w:rsidP="000305CA">
      <w:pPr>
        <w:pStyle w:val="ad"/>
        <w:numPr>
          <w:ilvl w:val="0"/>
          <w:numId w:val="1"/>
        </w:numPr>
        <w:spacing w:before="0" w:beforeAutospacing="0" w:after="0" w:afterAutospacing="0"/>
        <w:ind w:left="0" w:firstLine="720"/>
        <w:jc w:val="center"/>
        <w:rPr>
          <w:sz w:val="28"/>
          <w:szCs w:val="28"/>
        </w:rPr>
      </w:pPr>
      <w:r w:rsidRPr="008A57FB">
        <w:rPr>
          <w:sz w:val="28"/>
          <w:szCs w:val="28"/>
        </w:rPr>
        <w:t>Статистические сборники, инструктивные материалы, методические рекомендации, нормативно-справочные материалы</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w:t>
      </w:r>
      <w:r w:rsidRPr="008A57FB">
        <w:rPr>
          <w:sz w:val="28"/>
          <w:szCs w:val="28"/>
        </w:rPr>
        <w:lastRenderedPageBreak/>
        <w:t xml:space="preserve">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14. Социальное положение и уровень жизни населения России в 2010 г. [Текст]: Стат. сб. / Росстат. - М., 2015. - 320 с.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15. Социально-экономическое положение федеральных округов в 2017г. [Электронный ресурс]. – Режим доступа: </w:t>
      </w:r>
      <w:hyperlink r:id="rId19" w:history="1">
        <w:r w:rsidR="00F14C20">
          <w:rPr>
            <w:rStyle w:val="ae"/>
            <w:sz w:val="28"/>
            <w:szCs w:val="28"/>
          </w:rPr>
          <w:t>http://www.gks.ru</w:t>
        </w:r>
      </w:hyperlink>
      <w:r w:rsidRPr="008A57FB">
        <w:rPr>
          <w:sz w:val="28"/>
          <w:szCs w:val="28"/>
        </w:rPr>
        <w:t xml:space="preserve">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p>
    <w:p w:rsidR="000305CA" w:rsidRPr="008A57FB" w:rsidRDefault="000305CA" w:rsidP="000305CA">
      <w:pPr>
        <w:pStyle w:val="ad"/>
        <w:numPr>
          <w:ilvl w:val="0"/>
          <w:numId w:val="1"/>
        </w:numPr>
        <w:spacing w:before="0" w:beforeAutospacing="0" w:after="0" w:afterAutospacing="0"/>
        <w:ind w:left="0" w:firstLine="720"/>
        <w:jc w:val="center"/>
        <w:rPr>
          <w:sz w:val="28"/>
          <w:szCs w:val="28"/>
        </w:rPr>
      </w:pPr>
      <w:r w:rsidRPr="008A57FB">
        <w:rPr>
          <w:sz w:val="28"/>
          <w:szCs w:val="28"/>
        </w:rPr>
        <w:t>Иностранная литература</w:t>
      </w:r>
    </w:p>
    <w:p w:rsidR="000305CA" w:rsidRPr="008A57FB" w:rsidRDefault="000305CA" w:rsidP="000305C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 xml:space="preserve">16. An Interview with Douglass C. North [Text] // The Newsletter of The Cliometric Society. - 2003. - Vol. 8. - N 3. - P. 23–28. </w:t>
      </w:r>
    </w:p>
    <w:p w:rsidR="000305CA" w:rsidRPr="008A57FB" w:rsidRDefault="000305CA" w:rsidP="000305C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17. Burkhead, J. The Budget and Democratic Government [</w:t>
      </w:r>
      <w:r w:rsidRPr="008A57FB">
        <w:rPr>
          <w:sz w:val="28"/>
          <w:szCs w:val="28"/>
        </w:rPr>
        <w:t>Т</w:t>
      </w:r>
      <w:r w:rsidRPr="008A57FB">
        <w:rPr>
          <w:sz w:val="28"/>
          <w:szCs w:val="28"/>
          <w:lang w:val="en-US"/>
        </w:rPr>
        <w:t xml:space="preserve">ext] / Lyden F.J., Miller E.G. (Eds.) / Planning, Programming, Budgeting. Markham : Chicago, 1972. 218 p. </w:t>
      </w:r>
    </w:p>
    <w:p w:rsidR="000305CA" w:rsidRPr="008A57FB" w:rsidRDefault="000305CA" w:rsidP="000305C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18. Miller, D. Strategy Making and Structure: Analysis and Implications for Performance [</w:t>
      </w:r>
      <w:r w:rsidRPr="008A57FB">
        <w:rPr>
          <w:sz w:val="28"/>
          <w:szCs w:val="28"/>
        </w:rPr>
        <w:t>Т</w:t>
      </w:r>
      <w:r w:rsidRPr="008A57FB">
        <w:rPr>
          <w:sz w:val="28"/>
          <w:szCs w:val="28"/>
          <w:lang w:val="en-US"/>
        </w:rPr>
        <w:t xml:space="preserve">ext] // Academy of Management Journal. - 2007. - Vol. 30. - N 1. - P. 45–51.  </w:t>
      </w:r>
    </w:p>
    <w:p w:rsidR="000305CA" w:rsidRPr="008A57FB" w:rsidRDefault="000305CA" w:rsidP="000305CA">
      <w:pPr>
        <w:pStyle w:val="ad"/>
        <w:numPr>
          <w:ilvl w:val="0"/>
          <w:numId w:val="1"/>
        </w:numPr>
        <w:spacing w:before="0" w:beforeAutospacing="0" w:after="0" w:afterAutospacing="0"/>
        <w:ind w:left="0" w:firstLine="720"/>
        <w:jc w:val="center"/>
        <w:rPr>
          <w:sz w:val="28"/>
          <w:szCs w:val="28"/>
        </w:rPr>
      </w:pPr>
      <w:r w:rsidRPr="008A57FB">
        <w:rPr>
          <w:sz w:val="28"/>
          <w:szCs w:val="28"/>
        </w:rPr>
        <w:t>Интернет-ресурсы</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19. Министерство финансов Российской Федерации: [Электронный ресурс]. – Режим доступа: </w:t>
      </w:r>
      <w:hyperlink r:id="rId20" w:history="1">
        <w:r w:rsidR="00F14C20">
          <w:rPr>
            <w:rStyle w:val="ae"/>
            <w:sz w:val="28"/>
            <w:szCs w:val="28"/>
          </w:rPr>
          <w:t>http://www.minfin.ru</w:t>
        </w:r>
      </w:hyperlink>
      <w:r w:rsidRPr="008A57FB">
        <w:rPr>
          <w:sz w:val="28"/>
          <w:szCs w:val="28"/>
        </w:rPr>
        <w:t xml:space="preserve"> </w:t>
      </w:r>
    </w:p>
    <w:p w:rsidR="000305CA" w:rsidRPr="008A57FB" w:rsidRDefault="000305CA" w:rsidP="000305CA">
      <w:pPr>
        <w:pStyle w:val="ad"/>
        <w:numPr>
          <w:ilvl w:val="0"/>
          <w:numId w:val="1"/>
        </w:numPr>
        <w:spacing w:before="0" w:beforeAutospacing="0" w:after="0" w:afterAutospacing="0"/>
        <w:ind w:left="0" w:firstLine="720"/>
        <w:jc w:val="both"/>
        <w:rPr>
          <w:sz w:val="28"/>
          <w:szCs w:val="28"/>
        </w:rPr>
      </w:pPr>
      <w:r w:rsidRPr="008A57FB">
        <w:rPr>
          <w:sz w:val="28"/>
          <w:szCs w:val="28"/>
        </w:rPr>
        <w:t xml:space="preserve">20. Российская книжная палата: [Электронный ресурс]. -  Режим доступа: </w:t>
      </w:r>
      <w:hyperlink r:id="rId21" w:history="1">
        <w:r w:rsidR="00F14C20">
          <w:rPr>
            <w:rStyle w:val="ae"/>
            <w:sz w:val="28"/>
            <w:szCs w:val="28"/>
          </w:rPr>
          <w:t>http://www.bookchamber.ru</w:t>
        </w:r>
      </w:hyperlink>
      <w:r w:rsidRPr="008A57FB">
        <w:rPr>
          <w:sz w:val="28"/>
          <w:szCs w:val="28"/>
        </w:rPr>
        <w:t xml:space="preserve">  </w:t>
      </w:r>
    </w:p>
    <w:p w:rsidR="000305CA" w:rsidRPr="00B5467C"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w:t>
      </w:r>
      <w:r w:rsidRPr="00B5467C">
        <w:rPr>
          <w:sz w:val="28"/>
          <w:szCs w:val="28"/>
        </w:rPr>
        <w:t xml:space="preserve">академии. - 2017. - N 4. - Режим доступа: </w:t>
      </w:r>
      <w:hyperlink r:id="rId22" w:history="1">
        <w:r w:rsidR="00F14C20">
          <w:rPr>
            <w:rStyle w:val="ae"/>
            <w:sz w:val="28"/>
            <w:szCs w:val="28"/>
          </w:rPr>
          <w:t>http://vestnik.fa.ru/4(28)2003/4.html..</w:t>
        </w:r>
      </w:hyperlink>
      <w:r w:rsidRPr="00B5467C">
        <w:rPr>
          <w:sz w:val="28"/>
          <w:szCs w:val="28"/>
        </w:rPr>
        <w:t>.</w:t>
      </w:r>
    </w:p>
    <w:p w:rsidR="000305CA" w:rsidRPr="008A57FB" w:rsidRDefault="000305CA" w:rsidP="000305CA">
      <w:pPr>
        <w:widowControl w:val="0"/>
        <w:suppressAutoHyphens/>
        <w:autoSpaceDE w:val="0"/>
        <w:spacing w:after="0" w:line="240" w:lineRule="auto"/>
        <w:jc w:val="center"/>
        <w:rPr>
          <w:rFonts w:ascii="Times New Roman" w:hAnsi="Times New Roman" w:cs="Times New Roman"/>
          <w:sz w:val="28"/>
          <w:szCs w:val="28"/>
        </w:rPr>
      </w:pPr>
    </w:p>
    <w:p w:rsidR="000305CA" w:rsidRPr="008A57FB" w:rsidRDefault="000305CA" w:rsidP="000305CA">
      <w:pPr>
        <w:widowControl w:val="0"/>
        <w:suppressAutoHyphens/>
        <w:autoSpaceDE w:val="0"/>
        <w:spacing w:after="0" w:line="240" w:lineRule="auto"/>
        <w:jc w:val="center"/>
        <w:rPr>
          <w:rFonts w:ascii="Times New Roman" w:hAnsi="Times New Roman" w:cs="Times New Roman"/>
          <w:sz w:val="28"/>
          <w:szCs w:val="28"/>
        </w:rPr>
      </w:pPr>
    </w:p>
    <w:p w:rsidR="000305CA" w:rsidRPr="008A57FB" w:rsidRDefault="001C678E"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4</w:t>
      </w:r>
      <w:r w:rsidR="000305CA" w:rsidRPr="008A57FB">
        <w:rPr>
          <w:rFonts w:ascii="Times New Roman" w:hAnsi="Times New Roman" w:cs="Times New Roman"/>
          <w:sz w:val="28"/>
          <w:szCs w:val="28"/>
        </w:rPr>
        <w:t>.5 Правила оформления примечаний и сносок</w:t>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0305CA" w:rsidRPr="008A57FB" w:rsidRDefault="000305CA" w:rsidP="000305CA">
      <w:pPr>
        <w:pStyle w:val="formattext"/>
        <w:numPr>
          <w:ilvl w:val="0"/>
          <w:numId w:val="1"/>
        </w:numPr>
        <w:spacing w:before="0" w:beforeAutospacing="0" w:after="0" w:afterAutospacing="0"/>
        <w:ind w:left="0" w:firstLine="720"/>
        <w:jc w:val="both"/>
        <w:rPr>
          <w:sz w:val="28"/>
          <w:szCs w:val="28"/>
        </w:rPr>
      </w:pPr>
      <w:r w:rsidRPr="008A57FB">
        <w:rPr>
          <w:sz w:val="28"/>
          <w:szCs w:val="28"/>
        </w:rPr>
        <w:lastRenderedPageBreak/>
        <w:t xml:space="preserve">Знак сноски выполняют арабскими цифрами со скобкой и помещают на уровне верхнего обреза шрифта. </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Нумерация сносок отдельная для каждой страницы.</w:t>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0305CA" w:rsidRPr="008A57FB" w:rsidRDefault="001C678E"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4</w:t>
      </w:r>
      <w:r w:rsidR="000305CA" w:rsidRPr="008A57FB">
        <w:rPr>
          <w:rFonts w:ascii="Times New Roman" w:hAnsi="Times New Roman" w:cs="Times New Roman"/>
          <w:sz w:val="28"/>
          <w:szCs w:val="28"/>
        </w:rPr>
        <w:t>.6 Правила оформления приложений</w:t>
      </w:r>
    </w:p>
    <w:p w:rsidR="000305CA" w:rsidRPr="008A57FB" w:rsidRDefault="000305CA"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8A57FB">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A57FB">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305CA" w:rsidRPr="008A57FB" w:rsidRDefault="000305CA" w:rsidP="000305C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0305CA" w:rsidRPr="008A57FB" w:rsidRDefault="001C678E" w:rsidP="000305C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4</w:t>
      </w:r>
      <w:r w:rsidR="000305CA" w:rsidRPr="008A57FB">
        <w:rPr>
          <w:rFonts w:ascii="Times New Roman" w:hAnsi="Times New Roman" w:cs="Times New Roman"/>
          <w:sz w:val="28"/>
          <w:szCs w:val="28"/>
        </w:rPr>
        <w:t>.7 Правила оформления формул</w:t>
      </w:r>
    </w:p>
    <w:p w:rsidR="000305CA" w:rsidRPr="008A57FB" w:rsidRDefault="000305CA" w:rsidP="000305CA">
      <w:pPr>
        <w:pStyle w:val="ac"/>
        <w:rPr>
          <w:rFonts w:ascii="Times New Roman" w:hAnsi="Times New Roman"/>
          <w:sz w:val="28"/>
          <w:szCs w:val="28"/>
        </w:rPr>
      </w:pPr>
    </w:p>
    <w:p w:rsidR="000305CA" w:rsidRPr="008A57FB" w:rsidRDefault="000305CA" w:rsidP="000305CA">
      <w:pPr>
        <w:pStyle w:val="a5"/>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 использовании формул необходимо придерживаться следующих рекомендаций:</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формула должна располагаться в отдельной строке с абзацного отступа;</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перед и после формулы обычно пропускается одна строка;</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формулы, следующие одна за другой и не разделенные текстом, разделяют запятой;</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305CA" w:rsidRPr="008A57FB" w:rsidRDefault="000305CA" w:rsidP="000305C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0305CA" w:rsidRPr="008A57FB" w:rsidRDefault="000305CA" w:rsidP="000305CA">
      <w:pPr>
        <w:pStyle w:val="ad"/>
        <w:numPr>
          <w:ilvl w:val="0"/>
          <w:numId w:val="1"/>
        </w:numPr>
        <w:spacing w:before="0" w:beforeAutospacing="0" w:after="0" w:afterAutospacing="0"/>
        <w:ind w:left="0" w:firstLine="720"/>
        <w:rPr>
          <w:sz w:val="28"/>
          <w:szCs w:val="28"/>
        </w:rPr>
      </w:pPr>
      <w:r w:rsidRPr="008A57FB">
        <w:rPr>
          <w:sz w:val="28"/>
          <w:szCs w:val="28"/>
        </w:rPr>
        <w:tab/>
      </w:r>
    </w:p>
    <w:p w:rsidR="000305CA" w:rsidRPr="008A57FB" w:rsidRDefault="000305CA" w:rsidP="000305CA">
      <w:pPr>
        <w:pStyle w:val="ad"/>
        <w:numPr>
          <w:ilvl w:val="0"/>
          <w:numId w:val="1"/>
        </w:numPr>
        <w:spacing w:before="0" w:beforeAutospacing="0" w:after="0" w:afterAutospacing="0"/>
        <w:ind w:left="0" w:firstLine="720"/>
        <w:rPr>
          <w:sz w:val="28"/>
          <w:szCs w:val="28"/>
        </w:rPr>
      </w:pPr>
      <w:r w:rsidRPr="008A57FB">
        <w:rPr>
          <w:sz w:val="28"/>
          <w:szCs w:val="28"/>
        </w:rPr>
        <w:t xml:space="preserve">Пример оформления формул: </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Темп роста дивиденда определяется из следующего равенства:</w:t>
      </w:r>
    </w:p>
    <w:p w:rsidR="000305CA" w:rsidRPr="008A57FB" w:rsidRDefault="000305CA" w:rsidP="000305C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8A57FB">
        <w:rPr>
          <w:rFonts w:ascii="Times New Roman" w:hAnsi="Times New Roman" w:cs="Times New Roman"/>
          <w:sz w:val="28"/>
          <w:szCs w:val="28"/>
        </w:rPr>
        <w:lastRenderedPageBreak/>
        <w:t>D</w:t>
      </w:r>
      <w:r w:rsidRPr="008A57FB">
        <w:rPr>
          <w:rFonts w:ascii="Times New Roman" w:hAnsi="Times New Roman" w:cs="Times New Roman"/>
          <w:sz w:val="28"/>
          <w:szCs w:val="28"/>
          <w:vertAlign w:val="subscript"/>
        </w:rPr>
        <w:t>t</w:t>
      </w:r>
      <w:r w:rsidRPr="008A57FB">
        <w:rPr>
          <w:rFonts w:ascii="Times New Roman" w:hAnsi="Times New Roman" w:cs="Times New Roman"/>
          <w:sz w:val="28"/>
          <w:szCs w:val="28"/>
        </w:rPr>
        <w:t xml:space="preserve"> = D</w:t>
      </w:r>
      <w:r w:rsidRPr="008A57FB">
        <w:rPr>
          <w:rFonts w:ascii="Times New Roman" w:hAnsi="Times New Roman" w:cs="Times New Roman"/>
          <w:sz w:val="28"/>
          <w:szCs w:val="28"/>
          <w:vertAlign w:val="subscript"/>
        </w:rPr>
        <w:t xml:space="preserve">t-1 </w:t>
      </w:r>
      <w:r w:rsidRPr="008A57FB">
        <w:rPr>
          <w:rFonts w:ascii="Times New Roman" w:hAnsi="Times New Roman" w:cs="Times New Roman"/>
          <w:sz w:val="28"/>
          <w:szCs w:val="28"/>
        </w:rPr>
        <w:t xml:space="preserve">х (1+g), </w:t>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t>(3)</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где    D</w:t>
      </w:r>
      <w:r w:rsidRPr="008A57FB">
        <w:rPr>
          <w:rFonts w:ascii="Times New Roman" w:hAnsi="Times New Roman" w:cs="Times New Roman"/>
          <w:sz w:val="28"/>
          <w:szCs w:val="28"/>
          <w:vertAlign w:val="subscript"/>
        </w:rPr>
        <w:t>t</w:t>
      </w:r>
      <w:r w:rsidRPr="008A57FB">
        <w:rPr>
          <w:rFonts w:ascii="Times New Roman" w:hAnsi="Times New Roman" w:cs="Times New Roman"/>
          <w:sz w:val="28"/>
          <w:szCs w:val="28"/>
        </w:rPr>
        <w:t xml:space="preserve"> – дивиденд на одну акцию в момент времени t, руб.;</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D</w:t>
      </w:r>
      <w:r w:rsidRPr="008A57FB">
        <w:rPr>
          <w:rFonts w:ascii="Times New Roman" w:hAnsi="Times New Roman" w:cs="Times New Roman"/>
          <w:sz w:val="28"/>
          <w:szCs w:val="28"/>
          <w:vertAlign w:val="subscript"/>
        </w:rPr>
        <w:t xml:space="preserve">t-1 </w:t>
      </w:r>
      <w:r w:rsidRPr="008A57FB">
        <w:rPr>
          <w:rFonts w:ascii="Times New Roman" w:hAnsi="Times New Roman" w:cs="Times New Roman"/>
          <w:sz w:val="28"/>
          <w:szCs w:val="28"/>
        </w:rPr>
        <w:t>– дивиденд на одну акцию в момент времени t-1, руб.;</w:t>
      </w:r>
    </w:p>
    <w:p w:rsidR="000305CA" w:rsidRPr="008A57FB" w:rsidRDefault="000305CA" w:rsidP="000305C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g – темп роста дивидендов.</w:t>
      </w:r>
    </w:p>
    <w:p w:rsidR="000305CA" w:rsidRPr="008A57FB" w:rsidRDefault="000305CA" w:rsidP="000305C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0305CA" w:rsidRPr="008A57FB" w:rsidRDefault="000305CA" w:rsidP="000305CA">
      <w:pPr>
        <w:pStyle w:val="31"/>
        <w:widowControl/>
        <w:shd w:val="clear" w:color="auto" w:fill="auto"/>
        <w:spacing w:after="0" w:line="384" w:lineRule="exact"/>
        <w:ind w:right="20"/>
        <w:jc w:val="left"/>
        <w:rPr>
          <w:sz w:val="28"/>
          <w:szCs w:val="28"/>
        </w:rPr>
      </w:pPr>
    </w:p>
    <w:p w:rsidR="000305CA" w:rsidRPr="008A57FB" w:rsidRDefault="000305CA" w:rsidP="000305CA">
      <w:pPr>
        <w:pStyle w:val="31"/>
        <w:shd w:val="clear" w:color="auto" w:fill="auto"/>
        <w:spacing w:after="120" w:line="389" w:lineRule="exact"/>
        <w:ind w:left="20" w:right="20" w:firstLine="689"/>
        <w:rPr>
          <w:b/>
          <w:sz w:val="28"/>
          <w:szCs w:val="28"/>
        </w:rPr>
      </w:pPr>
      <w:r w:rsidRPr="008A57FB">
        <w:rPr>
          <w:b/>
          <w:sz w:val="28"/>
          <w:szCs w:val="28"/>
        </w:rPr>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0305CA" w:rsidRPr="008A57FB" w:rsidTr="00A300D9">
        <w:tc>
          <w:tcPr>
            <w:tcW w:w="8877" w:type="dxa"/>
          </w:tcPr>
          <w:p w:rsidR="000305CA" w:rsidRPr="008A57FB" w:rsidRDefault="000305CA" w:rsidP="00A300D9">
            <w:pPr>
              <w:pStyle w:val="31"/>
              <w:shd w:val="clear" w:color="auto" w:fill="auto"/>
              <w:spacing w:after="0" w:line="240" w:lineRule="auto"/>
              <w:jc w:val="left"/>
              <w:rPr>
                <w:b/>
                <w:i/>
                <w:sz w:val="28"/>
                <w:szCs w:val="28"/>
              </w:rPr>
            </w:pPr>
          </w:p>
        </w:tc>
        <w:tc>
          <w:tcPr>
            <w:tcW w:w="1241" w:type="dxa"/>
          </w:tcPr>
          <w:p w:rsidR="000305CA" w:rsidRPr="008A57FB" w:rsidRDefault="000305CA" w:rsidP="00A300D9">
            <w:pPr>
              <w:pStyle w:val="31"/>
              <w:shd w:val="clear" w:color="auto" w:fill="auto"/>
              <w:spacing w:after="0" w:line="240" w:lineRule="auto"/>
              <w:rPr>
                <w:b/>
                <w:i/>
                <w:sz w:val="28"/>
                <w:szCs w:val="28"/>
              </w:rPr>
            </w:pPr>
          </w:p>
        </w:tc>
      </w:tr>
      <w:tr w:rsidR="000305CA" w:rsidRPr="008A57FB" w:rsidTr="00A300D9">
        <w:tc>
          <w:tcPr>
            <w:tcW w:w="8877" w:type="dxa"/>
            <w:hideMark/>
          </w:tcPr>
          <w:p w:rsidR="000305CA" w:rsidRPr="008A57FB" w:rsidRDefault="000305CA" w:rsidP="00A300D9">
            <w:pPr>
              <w:pStyle w:val="31"/>
              <w:shd w:val="clear" w:color="auto" w:fill="auto"/>
              <w:spacing w:after="0" w:line="240" w:lineRule="auto"/>
              <w:jc w:val="left"/>
              <w:rPr>
                <w:i/>
                <w:sz w:val="28"/>
                <w:szCs w:val="28"/>
              </w:rPr>
            </w:pPr>
            <w:r w:rsidRPr="008A57FB">
              <w:rPr>
                <w:i/>
                <w:sz w:val="28"/>
                <w:szCs w:val="28"/>
              </w:rPr>
              <w:t>Введение (</w:t>
            </w:r>
            <w:r>
              <w:rPr>
                <w:i/>
                <w:sz w:val="28"/>
                <w:szCs w:val="28"/>
              </w:rPr>
              <w:t xml:space="preserve">актуальность, предмет, объект, </w:t>
            </w:r>
            <w:r w:rsidRPr="008A57FB">
              <w:rPr>
                <w:i/>
                <w:sz w:val="28"/>
                <w:szCs w:val="28"/>
              </w:rPr>
              <w:t>цел</w:t>
            </w:r>
            <w:r>
              <w:rPr>
                <w:i/>
                <w:sz w:val="28"/>
                <w:szCs w:val="28"/>
              </w:rPr>
              <w:t>ь</w:t>
            </w:r>
            <w:r w:rsidRPr="008A57FB">
              <w:rPr>
                <w:i/>
                <w:sz w:val="28"/>
                <w:szCs w:val="28"/>
              </w:rPr>
              <w:t>,</w:t>
            </w:r>
            <w:r>
              <w:rPr>
                <w:i/>
                <w:sz w:val="28"/>
                <w:szCs w:val="28"/>
              </w:rPr>
              <w:t xml:space="preserve"> гипотеза,</w:t>
            </w:r>
            <w:r w:rsidRPr="008A57FB">
              <w:rPr>
                <w:i/>
                <w:sz w:val="28"/>
                <w:szCs w:val="28"/>
              </w:rPr>
              <w:t xml:space="preserve"> задачи</w:t>
            </w:r>
            <w:r>
              <w:rPr>
                <w:i/>
                <w:sz w:val="28"/>
                <w:szCs w:val="28"/>
              </w:rPr>
              <w:t xml:space="preserve"> исследования</w:t>
            </w:r>
            <w:r w:rsidRPr="008A57FB">
              <w:rPr>
                <w:i/>
                <w:sz w:val="28"/>
                <w:szCs w:val="28"/>
              </w:rPr>
              <w:t xml:space="preserve"> описание места практики)</w:t>
            </w:r>
          </w:p>
        </w:tc>
        <w:tc>
          <w:tcPr>
            <w:tcW w:w="1241" w:type="dxa"/>
            <w:hideMark/>
          </w:tcPr>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tc>
      </w:tr>
      <w:tr w:rsidR="000305CA" w:rsidRPr="008A57FB" w:rsidTr="00A300D9">
        <w:tc>
          <w:tcPr>
            <w:tcW w:w="8877" w:type="dxa"/>
          </w:tcPr>
          <w:p w:rsidR="000305CA" w:rsidRDefault="000305CA" w:rsidP="00A300D9">
            <w:pPr>
              <w:jc w:val="both"/>
              <w:rPr>
                <w:rFonts w:ascii="Times New Roman" w:hAnsi="Times New Roman" w:cs="Times New Roman"/>
                <w:i/>
                <w:sz w:val="28"/>
                <w:szCs w:val="28"/>
              </w:rPr>
            </w:pPr>
          </w:p>
          <w:p w:rsidR="000305CA" w:rsidRPr="008A57FB" w:rsidRDefault="000305CA" w:rsidP="00A300D9">
            <w:pPr>
              <w:jc w:val="both"/>
              <w:rPr>
                <w:rFonts w:ascii="Times New Roman" w:hAnsi="Times New Roman" w:cs="Times New Roman"/>
                <w:i/>
                <w:sz w:val="28"/>
                <w:szCs w:val="28"/>
              </w:rPr>
            </w:pPr>
            <w:r w:rsidRPr="008A57FB">
              <w:rPr>
                <w:rFonts w:ascii="Times New Roman" w:hAnsi="Times New Roman" w:cs="Times New Roman"/>
                <w:i/>
                <w:sz w:val="28"/>
                <w:szCs w:val="28"/>
              </w:rPr>
              <w:t>1</w:t>
            </w:r>
            <w:r w:rsidRPr="00B5467C">
              <w:rPr>
                <w:rFonts w:ascii="Times New Roman" w:hAnsi="Times New Roman" w:cs="Times New Roman"/>
                <w:i/>
                <w:sz w:val="28"/>
                <w:szCs w:val="28"/>
              </w:rPr>
              <w:t xml:space="preserve">. </w:t>
            </w:r>
            <w:r w:rsidRPr="00B5467C">
              <w:rPr>
                <w:rFonts w:ascii="Times New Roman" w:hAnsi="Times New Roman"/>
                <w:i/>
                <w:color w:val="000000"/>
                <w:spacing w:val="-2"/>
                <w:sz w:val="28"/>
                <w:szCs w:val="28"/>
              </w:rPr>
              <w:t>Библиография исследования</w:t>
            </w:r>
          </w:p>
          <w:p w:rsidR="000305CA" w:rsidRPr="008A57FB" w:rsidRDefault="000305CA" w:rsidP="00A300D9">
            <w:pPr>
              <w:pStyle w:val="31"/>
              <w:shd w:val="clear" w:color="auto" w:fill="auto"/>
              <w:spacing w:after="0" w:line="240" w:lineRule="auto"/>
              <w:rPr>
                <w:b/>
                <w:i/>
                <w:sz w:val="28"/>
                <w:szCs w:val="28"/>
              </w:rPr>
            </w:pPr>
          </w:p>
        </w:tc>
        <w:tc>
          <w:tcPr>
            <w:tcW w:w="1241" w:type="dxa"/>
            <w:hideMark/>
          </w:tcPr>
          <w:p w:rsidR="000305CA" w:rsidRDefault="000305CA" w:rsidP="00A300D9">
            <w:pPr>
              <w:pStyle w:val="31"/>
              <w:shd w:val="clear" w:color="auto" w:fill="auto"/>
              <w:spacing w:after="0" w:line="240" w:lineRule="auto"/>
              <w:rPr>
                <w:b/>
                <w:i/>
                <w:sz w:val="28"/>
                <w:szCs w:val="28"/>
              </w:rPr>
            </w:pPr>
          </w:p>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tc>
      </w:tr>
      <w:tr w:rsidR="000305CA" w:rsidRPr="008A57FB" w:rsidTr="00A300D9">
        <w:tc>
          <w:tcPr>
            <w:tcW w:w="8877" w:type="dxa"/>
          </w:tcPr>
          <w:p w:rsidR="000305CA" w:rsidRPr="008A57FB" w:rsidRDefault="000305CA" w:rsidP="00A300D9">
            <w:pPr>
              <w:pStyle w:val="ac"/>
              <w:numPr>
                <w:ilvl w:val="0"/>
                <w:numId w:val="14"/>
              </w:numPr>
              <w:ind w:left="0" w:firstLine="0"/>
              <w:jc w:val="both"/>
              <w:rPr>
                <w:rFonts w:ascii="Times New Roman" w:hAnsi="Times New Roman"/>
                <w:i/>
                <w:sz w:val="28"/>
                <w:szCs w:val="28"/>
              </w:rPr>
            </w:pPr>
            <w:r>
              <w:rPr>
                <w:rFonts w:ascii="Times New Roman" w:hAnsi="Times New Roman"/>
                <w:i/>
                <w:color w:val="000000"/>
                <w:sz w:val="28"/>
                <w:szCs w:val="28"/>
              </w:rPr>
              <w:t>Теоретические основы исследования</w:t>
            </w:r>
          </w:p>
          <w:p w:rsidR="000305CA" w:rsidRPr="008A57FB" w:rsidRDefault="000305CA" w:rsidP="00A300D9">
            <w:pPr>
              <w:pStyle w:val="ac"/>
              <w:tabs>
                <w:tab w:val="left" w:pos="260"/>
              </w:tabs>
              <w:ind w:left="0"/>
              <w:jc w:val="both"/>
              <w:rPr>
                <w:rFonts w:ascii="Times New Roman" w:hAnsi="Times New Roman"/>
                <w:b/>
                <w:i/>
                <w:sz w:val="28"/>
                <w:szCs w:val="28"/>
              </w:rPr>
            </w:pPr>
          </w:p>
        </w:tc>
        <w:tc>
          <w:tcPr>
            <w:tcW w:w="1241" w:type="dxa"/>
            <w:hideMark/>
          </w:tcPr>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tc>
      </w:tr>
      <w:tr w:rsidR="000305CA" w:rsidRPr="008A57FB" w:rsidTr="00A300D9">
        <w:tc>
          <w:tcPr>
            <w:tcW w:w="8877" w:type="dxa"/>
          </w:tcPr>
          <w:p w:rsidR="000305CA" w:rsidRPr="008A57FB" w:rsidRDefault="000305CA" w:rsidP="00A300D9">
            <w:pPr>
              <w:jc w:val="both"/>
              <w:rPr>
                <w:rFonts w:ascii="Times New Roman" w:hAnsi="Times New Roman" w:cs="Times New Roman"/>
                <w:i/>
                <w:sz w:val="28"/>
                <w:szCs w:val="28"/>
              </w:rPr>
            </w:pPr>
            <w:r w:rsidRPr="008A57FB">
              <w:rPr>
                <w:rFonts w:ascii="Times New Roman" w:hAnsi="Times New Roman" w:cs="Times New Roman"/>
                <w:i/>
                <w:sz w:val="28"/>
                <w:szCs w:val="28"/>
              </w:rPr>
              <w:t xml:space="preserve">2.1… </w:t>
            </w:r>
          </w:p>
          <w:p w:rsidR="000305CA" w:rsidRPr="008A57FB" w:rsidRDefault="000305CA" w:rsidP="00A300D9">
            <w:pPr>
              <w:pStyle w:val="31"/>
              <w:shd w:val="clear" w:color="auto" w:fill="auto"/>
              <w:spacing w:after="0" w:line="240" w:lineRule="auto"/>
              <w:rPr>
                <w:i/>
                <w:sz w:val="28"/>
                <w:szCs w:val="28"/>
              </w:rPr>
            </w:pPr>
          </w:p>
        </w:tc>
        <w:tc>
          <w:tcPr>
            <w:tcW w:w="1241" w:type="dxa"/>
            <w:hideMark/>
          </w:tcPr>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tc>
      </w:tr>
      <w:tr w:rsidR="000305CA" w:rsidRPr="008A57FB" w:rsidTr="00A300D9">
        <w:tc>
          <w:tcPr>
            <w:tcW w:w="8877" w:type="dxa"/>
          </w:tcPr>
          <w:p w:rsidR="000305CA" w:rsidRPr="008A57FB" w:rsidRDefault="000305CA" w:rsidP="00A300D9">
            <w:pPr>
              <w:tabs>
                <w:tab w:val="left" w:pos="260"/>
              </w:tabs>
              <w:jc w:val="both"/>
              <w:rPr>
                <w:rFonts w:ascii="Times New Roman" w:hAnsi="Times New Roman" w:cs="Times New Roman"/>
                <w:i/>
                <w:sz w:val="28"/>
                <w:szCs w:val="28"/>
              </w:rPr>
            </w:pPr>
            <w:r w:rsidRPr="008A57FB">
              <w:rPr>
                <w:rFonts w:ascii="Times New Roman" w:hAnsi="Times New Roman" w:cs="Times New Roman"/>
                <w:i/>
                <w:sz w:val="28"/>
                <w:szCs w:val="28"/>
              </w:rPr>
              <w:t>2.2…</w:t>
            </w:r>
          </w:p>
          <w:p w:rsidR="000305CA" w:rsidRPr="008A57FB" w:rsidRDefault="000305CA" w:rsidP="00A300D9">
            <w:pPr>
              <w:pStyle w:val="31"/>
              <w:shd w:val="clear" w:color="auto" w:fill="auto"/>
              <w:spacing w:after="0" w:line="240" w:lineRule="auto"/>
              <w:rPr>
                <w:i/>
                <w:sz w:val="28"/>
                <w:szCs w:val="28"/>
              </w:rPr>
            </w:pPr>
          </w:p>
        </w:tc>
        <w:tc>
          <w:tcPr>
            <w:tcW w:w="1241" w:type="dxa"/>
            <w:hideMark/>
          </w:tcPr>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p w:rsidR="000305CA" w:rsidRPr="008A57FB" w:rsidRDefault="000305CA" w:rsidP="00A300D9">
            <w:pPr>
              <w:pStyle w:val="31"/>
              <w:shd w:val="clear" w:color="auto" w:fill="auto"/>
              <w:spacing w:after="0" w:line="240" w:lineRule="auto"/>
              <w:rPr>
                <w:b/>
                <w:i/>
                <w:sz w:val="28"/>
                <w:szCs w:val="28"/>
              </w:rPr>
            </w:pPr>
          </w:p>
        </w:tc>
      </w:tr>
      <w:tr w:rsidR="000305CA" w:rsidRPr="008A57FB" w:rsidTr="00A300D9">
        <w:tc>
          <w:tcPr>
            <w:tcW w:w="8877" w:type="dxa"/>
            <w:hideMark/>
          </w:tcPr>
          <w:p w:rsidR="000305CA" w:rsidRPr="00B5467C" w:rsidRDefault="000305CA" w:rsidP="00A300D9">
            <w:pPr>
              <w:pStyle w:val="31"/>
              <w:numPr>
                <w:ilvl w:val="0"/>
                <w:numId w:val="14"/>
              </w:numPr>
              <w:shd w:val="clear" w:color="auto" w:fill="auto"/>
              <w:spacing w:after="0" w:line="240" w:lineRule="auto"/>
              <w:ind w:left="0" w:firstLine="0"/>
              <w:jc w:val="both"/>
              <w:rPr>
                <w:i/>
                <w:sz w:val="28"/>
                <w:szCs w:val="28"/>
              </w:rPr>
            </w:pPr>
            <w:r w:rsidRPr="00B5467C">
              <w:rPr>
                <w:i/>
                <w:spacing w:val="-2"/>
                <w:sz w:val="28"/>
                <w:szCs w:val="28"/>
              </w:rPr>
              <w:t>Результаты педагогического эксперимента</w:t>
            </w:r>
          </w:p>
        </w:tc>
        <w:tc>
          <w:tcPr>
            <w:tcW w:w="1241" w:type="dxa"/>
            <w:hideMark/>
          </w:tcPr>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tc>
      </w:tr>
      <w:tr w:rsidR="000305CA" w:rsidRPr="008A57FB" w:rsidTr="00A300D9">
        <w:tc>
          <w:tcPr>
            <w:tcW w:w="8877" w:type="dxa"/>
            <w:hideMark/>
          </w:tcPr>
          <w:p w:rsidR="000305CA" w:rsidRPr="008A57FB" w:rsidRDefault="000305CA" w:rsidP="00A300D9">
            <w:pPr>
              <w:pStyle w:val="ac"/>
              <w:numPr>
                <w:ilvl w:val="1"/>
                <w:numId w:val="14"/>
              </w:numPr>
              <w:ind w:left="0" w:firstLine="0"/>
              <w:jc w:val="both"/>
              <w:rPr>
                <w:rFonts w:ascii="Times New Roman" w:hAnsi="Times New Roman"/>
                <w:i/>
                <w:sz w:val="28"/>
                <w:szCs w:val="28"/>
              </w:rPr>
            </w:pPr>
            <w:r w:rsidRPr="008A57FB">
              <w:rPr>
                <w:rFonts w:ascii="Times New Roman" w:hAnsi="Times New Roman"/>
                <w:i/>
                <w:sz w:val="28"/>
                <w:szCs w:val="28"/>
              </w:rPr>
              <w:t>...</w:t>
            </w:r>
          </w:p>
          <w:p w:rsidR="000305CA" w:rsidRPr="00B5467C" w:rsidRDefault="000305CA" w:rsidP="00A300D9">
            <w:pPr>
              <w:pStyle w:val="ac"/>
              <w:numPr>
                <w:ilvl w:val="1"/>
                <w:numId w:val="14"/>
              </w:numPr>
              <w:ind w:left="0" w:firstLine="0"/>
              <w:jc w:val="both"/>
              <w:rPr>
                <w:rFonts w:ascii="Times New Roman" w:hAnsi="Times New Roman"/>
                <w:i/>
                <w:sz w:val="28"/>
                <w:szCs w:val="28"/>
              </w:rPr>
            </w:pPr>
            <w:r w:rsidRPr="008A57FB">
              <w:rPr>
                <w:rFonts w:ascii="Times New Roman" w:hAnsi="Times New Roman"/>
                <w:i/>
                <w:sz w:val="28"/>
                <w:szCs w:val="28"/>
              </w:rPr>
              <w:t>…</w:t>
            </w:r>
          </w:p>
        </w:tc>
        <w:tc>
          <w:tcPr>
            <w:tcW w:w="1241" w:type="dxa"/>
            <w:hideMark/>
          </w:tcPr>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p w:rsidR="000305CA" w:rsidRPr="008A57FB" w:rsidRDefault="000305CA" w:rsidP="00A300D9">
            <w:pPr>
              <w:pStyle w:val="31"/>
              <w:shd w:val="clear" w:color="auto" w:fill="auto"/>
              <w:spacing w:after="0" w:line="240" w:lineRule="auto"/>
              <w:rPr>
                <w:b/>
                <w:i/>
                <w:sz w:val="28"/>
                <w:szCs w:val="28"/>
              </w:rPr>
            </w:pPr>
          </w:p>
        </w:tc>
      </w:tr>
      <w:tr w:rsidR="000305CA" w:rsidRPr="008A57FB" w:rsidTr="00A300D9">
        <w:tc>
          <w:tcPr>
            <w:tcW w:w="8877" w:type="dxa"/>
          </w:tcPr>
          <w:p w:rsidR="000305CA" w:rsidRPr="008A57FB" w:rsidRDefault="000305CA" w:rsidP="00A300D9">
            <w:pPr>
              <w:pStyle w:val="31"/>
              <w:shd w:val="clear" w:color="auto" w:fill="auto"/>
              <w:spacing w:after="0" w:line="240" w:lineRule="auto"/>
              <w:jc w:val="left"/>
              <w:rPr>
                <w:i/>
                <w:sz w:val="28"/>
                <w:szCs w:val="28"/>
              </w:rPr>
            </w:pPr>
            <w:r w:rsidRPr="008A57FB">
              <w:rPr>
                <w:i/>
                <w:sz w:val="28"/>
                <w:szCs w:val="28"/>
              </w:rPr>
              <w:t>Заключение</w:t>
            </w:r>
          </w:p>
          <w:p w:rsidR="000305CA" w:rsidRPr="008A57FB" w:rsidRDefault="000305CA" w:rsidP="00A300D9">
            <w:pPr>
              <w:pStyle w:val="ac"/>
              <w:tabs>
                <w:tab w:val="left" w:pos="222"/>
              </w:tabs>
              <w:ind w:left="0"/>
              <w:jc w:val="both"/>
              <w:rPr>
                <w:rFonts w:ascii="Times New Roman" w:hAnsi="Times New Roman"/>
                <w:i/>
                <w:sz w:val="28"/>
                <w:szCs w:val="28"/>
              </w:rPr>
            </w:pPr>
          </w:p>
        </w:tc>
        <w:tc>
          <w:tcPr>
            <w:tcW w:w="1241" w:type="dxa"/>
            <w:hideMark/>
          </w:tcPr>
          <w:p w:rsidR="000305CA" w:rsidRPr="008A57FB" w:rsidRDefault="000305CA" w:rsidP="00A300D9">
            <w:pPr>
              <w:pStyle w:val="31"/>
              <w:shd w:val="clear" w:color="auto" w:fill="auto"/>
              <w:spacing w:after="0" w:line="240" w:lineRule="auto"/>
              <w:rPr>
                <w:b/>
                <w:i/>
                <w:sz w:val="28"/>
                <w:szCs w:val="28"/>
              </w:rPr>
            </w:pPr>
            <w:r w:rsidRPr="008A57FB">
              <w:rPr>
                <w:b/>
                <w:i/>
                <w:sz w:val="28"/>
                <w:szCs w:val="28"/>
              </w:rPr>
              <w:t>..</w:t>
            </w:r>
          </w:p>
        </w:tc>
      </w:tr>
    </w:tbl>
    <w:p w:rsidR="000305CA" w:rsidRPr="008A57FB" w:rsidRDefault="000305CA" w:rsidP="000305C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4" w:name="_Hlk250734025"/>
      <w:bookmarkStart w:id="5" w:name="_Hlk246556193"/>
      <w:r w:rsidRPr="008A57FB">
        <w:rPr>
          <w:rFonts w:ascii="Times New Roman" w:hAnsi="Times New Roman" w:cs="Times New Roman"/>
          <w:b w:val="0"/>
          <w:color w:val="auto"/>
          <w:sz w:val="28"/>
          <w:szCs w:val="28"/>
        </w:rPr>
        <w:t xml:space="preserve">Приложение </w:t>
      </w:r>
      <w:bookmarkEnd w:id="4"/>
      <w:r w:rsidRPr="008A57FB">
        <w:rPr>
          <w:rFonts w:ascii="Times New Roman" w:hAnsi="Times New Roman" w:cs="Times New Roman"/>
          <w:b w:val="0"/>
          <w:color w:val="auto"/>
          <w:sz w:val="28"/>
          <w:szCs w:val="28"/>
        </w:rPr>
        <w:t>1</w:t>
      </w:r>
    </w:p>
    <w:bookmarkEnd w:id="5"/>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305CA" w:rsidRPr="008A57FB" w:rsidTr="00A300D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305CA" w:rsidRPr="008A57FB" w:rsidTr="00A300D9">
              <w:trPr>
                <w:trHeight w:val="240"/>
              </w:trPr>
              <w:tc>
                <w:tcPr>
                  <w:tcW w:w="9956" w:type="dxa"/>
                  <w:tcBorders>
                    <w:top w:val="nil"/>
                    <w:left w:val="nil"/>
                    <w:bottom w:val="nil"/>
                    <w:right w:val="nil"/>
                  </w:tcBorders>
                  <w:shd w:val="clear" w:color="auto" w:fill="FFFFFF"/>
                </w:tcPr>
                <w:p w:rsidR="000305CA" w:rsidRPr="008A57FB" w:rsidRDefault="000305CA" w:rsidP="00A300D9">
                  <w:pPr>
                    <w:autoSpaceDN w:val="0"/>
                    <w:adjustRightInd w:val="0"/>
                    <w:spacing w:after="0" w:line="240" w:lineRule="auto"/>
                    <w:jc w:val="center"/>
                    <w:rPr>
                      <w:rFonts w:ascii="Times New Roman" w:hAnsi="Times New Roman" w:cs="Times New Roman"/>
                      <w:color w:val="000000"/>
                      <w:sz w:val="28"/>
                      <w:szCs w:val="28"/>
                    </w:rPr>
                  </w:pPr>
                </w:p>
              </w:tc>
            </w:tr>
            <w:tr w:rsidR="000305CA" w:rsidRPr="008A57FB" w:rsidTr="00A300D9">
              <w:trPr>
                <w:trHeight w:val="240"/>
              </w:trPr>
              <w:tc>
                <w:tcPr>
                  <w:tcW w:w="9956" w:type="dxa"/>
                  <w:tcBorders>
                    <w:top w:val="nil"/>
                    <w:left w:val="nil"/>
                    <w:bottom w:val="nil"/>
                    <w:right w:val="nil"/>
                  </w:tcBorders>
                  <w:shd w:val="clear" w:color="auto" w:fill="FFFFFF"/>
                </w:tcPr>
                <w:p w:rsidR="000305CA" w:rsidRPr="008A57FB" w:rsidRDefault="000305CA" w:rsidP="003A0C96">
                  <w:pPr>
                    <w:autoSpaceDN w:val="0"/>
                    <w:adjustRightInd w:val="0"/>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hAnsi="Times New Roman" w:cs="Times New Roman"/>
                      <w:color w:val="000000"/>
                      <w:sz w:val="28"/>
                      <w:szCs w:val="28"/>
                    </w:rPr>
                    <w:br/>
                  </w:r>
                  <w:r w:rsidR="003A0C96">
                    <w:rPr>
                      <w:rFonts w:ascii="Times New Roman" w:hAnsi="Times New Roman" w:cs="Times New Roman"/>
                      <w:color w:val="000000"/>
                      <w:sz w:val="28"/>
                      <w:szCs w:val="28"/>
                    </w:rPr>
                    <w:t>«</w:t>
                  </w:r>
                  <w:r w:rsidRPr="008A57FB">
                    <w:rPr>
                      <w:rFonts w:ascii="Times New Roman" w:hAnsi="Times New Roman" w:cs="Times New Roman"/>
                      <w:color w:val="000000"/>
                      <w:sz w:val="28"/>
                      <w:szCs w:val="28"/>
                    </w:rPr>
                    <w:t>Омская гуманитарная академия</w:t>
                  </w:r>
                  <w:r w:rsidR="003A0C96">
                    <w:rPr>
                      <w:rFonts w:ascii="Times New Roman" w:hAnsi="Times New Roman" w:cs="Times New Roman"/>
                      <w:color w:val="000000"/>
                      <w:sz w:val="28"/>
                      <w:szCs w:val="28"/>
                    </w:rPr>
                    <w:t>»</w:t>
                  </w:r>
                </w:p>
              </w:tc>
            </w:tr>
          </w:tbl>
          <w:p w:rsidR="000305CA" w:rsidRPr="008A57FB" w:rsidRDefault="000305CA" w:rsidP="00A300D9">
            <w:pPr>
              <w:spacing w:after="0" w:line="240" w:lineRule="auto"/>
              <w:rPr>
                <w:rFonts w:ascii="Times New Roman" w:hAnsi="Times New Roman" w:cs="Times New Roman"/>
                <w:sz w:val="28"/>
                <w:szCs w:val="28"/>
              </w:rPr>
            </w:pPr>
          </w:p>
        </w:tc>
      </w:tr>
    </w:tbl>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 xml:space="preserve">Кафедра </w:t>
      </w:r>
      <w:r w:rsidRPr="008A57FB">
        <w:rPr>
          <w:rFonts w:ascii="Times New Roman" w:hAnsi="Times New Roman" w:cs="Times New Roman"/>
          <w:color w:val="000000"/>
          <w:sz w:val="28"/>
          <w:szCs w:val="28"/>
        </w:rPr>
        <w:t>Педагогики, психологии и социальной работы</w:t>
      </w:r>
    </w:p>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F14C20" w:rsidP="000305CA">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3" o:spid="_x0000_s1026" type="#_x0000_t202" style="position:absolute;left:0;text-align:left;margin-left:216.95pt;margin-top:.85pt;width:273.1pt;height:11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" stroked="f">
            <v:textbox>
              <w:txbxContent>
                <w:p w:rsidR="007F4517" w:rsidRPr="00E86BF3" w:rsidRDefault="007F4517" w:rsidP="000305CA">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7F4517" w:rsidRPr="00E86BF3" w:rsidRDefault="007F4517" w:rsidP="000305CA">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00F41359">
                    <w:rPr>
                      <w:rFonts w:ascii="Times New Roman" w:hAnsi="Times New Roman" w:cs="Times New Roman"/>
                      <w:sz w:val="28"/>
                      <w:szCs w:val="28"/>
                    </w:rPr>
                    <w:t>ППиСР</w:t>
                  </w:r>
                  <w:r w:rsidRPr="00E86BF3">
                    <w:rPr>
                      <w:rFonts w:ascii="Times New Roman" w:hAnsi="Times New Roman" w:cs="Times New Roman"/>
                      <w:sz w:val="28"/>
                      <w:szCs w:val="28"/>
                    </w:rPr>
                    <w:t>,</w:t>
                  </w:r>
                </w:p>
                <w:p w:rsidR="007F4517" w:rsidRPr="00E86BF3" w:rsidRDefault="007F4517" w:rsidP="000305CA">
                  <w:pPr>
                    <w:spacing w:line="360" w:lineRule="auto"/>
                    <w:rPr>
                      <w:rFonts w:ascii="Times New Roman" w:hAnsi="Times New Roman" w:cs="Times New Roman"/>
                      <w:sz w:val="28"/>
                      <w:szCs w:val="28"/>
                    </w:rPr>
                  </w:pPr>
                  <w:r>
                    <w:rPr>
                      <w:rFonts w:ascii="Times New Roman" w:hAnsi="Times New Roman" w:cs="Times New Roman"/>
                      <w:i/>
                      <w:sz w:val="28"/>
                      <w:szCs w:val="28"/>
                    </w:rPr>
                    <w:t>д</w:t>
                  </w:r>
                  <w:r w:rsidRPr="00E86BF3">
                    <w:rPr>
                      <w:rFonts w:ascii="Times New Roman" w:hAnsi="Times New Roman" w:cs="Times New Roman"/>
                      <w:i/>
                      <w:sz w:val="28"/>
                      <w:szCs w:val="28"/>
                    </w:rPr>
                    <w:t>.</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профессор</w:t>
                  </w:r>
                  <w:r w:rsidRPr="00E86BF3">
                    <w:rPr>
                      <w:rFonts w:ascii="Times New Roman" w:hAnsi="Times New Roman" w:cs="Times New Roman"/>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txbxContent>
            </v:textbox>
          </v:shape>
        </w:pict>
      </w: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sz w:val="28"/>
          <w:szCs w:val="28"/>
        </w:rPr>
      </w:pPr>
    </w:p>
    <w:p w:rsidR="005929C5" w:rsidRPr="008A57FB" w:rsidRDefault="005929C5" w:rsidP="005929C5">
      <w:pPr>
        <w:spacing w:after="0" w:line="240" w:lineRule="auto"/>
        <w:jc w:val="center"/>
        <w:rPr>
          <w:rFonts w:ascii="Times New Roman" w:hAnsi="Times New Roman" w:cs="Times New Roman"/>
          <w:sz w:val="28"/>
          <w:szCs w:val="28"/>
        </w:rPr>
      </w:pPr>
    </w:p>
    <w:p w:rsidR="005929C5" w:rsidRPr="00FC6C5F" w:rsidRDefault="005929C5" w:rsidP="005929C5">
      <w:pPr>
        <w:spacing w:after="0" w:line="240" w:lineRule="auto"/>
        <w:jc w:val="center"/>
        <w:rPr>
          <w:rFonts w:ascii="Times New Roman" w:eastAsia="Times New Roman" w:hAnsi="Times New Roman" w:cs="Times New Roman"/>
          <w:sz w:val="28"/>
          <w:szCs w:val="28"/>
        </w:rPr>
      </w:pPr>
      <w:r w:rsidRPr="00FC6C5F">
        <w:rPr>
          <w:rFonts w:ascii="Times New Roman" w:eastAsia="Times New Roman" w:hAnsi="Times New Roman" w:cs="Times New Roman"/>
          <w:sz w:val="28"/>
          <w:szCs w:val="28"/>
        </w:rPr>
        <w:t>Задание для практической подготовки</w:t>
      </w:r>
    </w:p>
    <w:p w:rsidR="000305CA" w:rsidRPr="008A57FB" w:rsidRDefault="005929C5" w:rsidP="005929C5">
      <w:pPr>
        <w:spacing w:after="0" w:line="240" w:lineRule="auto"/>
        <w:jc w:val="center"/>
        <w:rPr>
          <w:rFonts w:ascii="Times New Roman" w:hAnsi="Times New Roman" w:cs="Times New Roman"/>
          <w:sz w:val="28"/>
          <w:szCs w:val="28"/>
        </w:rPr>
      </w:pPr>
      <w:r w:rsidRPr="00FC6C5F">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FC6C5F">
        <w:rPr>
          <w:rFonts w:ascii="Times New Roman" w:eastAsia="Times New Roman" w:hAnsi="Times New Roman" w:cs="Times New Roman"/>
          <w:sz w:val="28"/>
          <w:szCs w:val="28"/>
        </w:rPr>
        <w:t xml:space="preserve"> практика)</w:t>
      </w:r>
    </w:p>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0305CA" w:rsidP="000305CA">
      <w:pPr>
        <w:pStyle w:val="af1"/>
        <w:jc w:val="center"/>
        <w:rPr>
          <w:sz w:val="28"/>
          <w:szCs w:val="28"/>
        </w:rPr>
      </w:pPr>
      <w:r w:rsidRPr="008A57FB">
        <w:rPr>
          <w:sz w:val="28"/>
          <w:szCs w:val="28"/>
        </w:rPr>
        <w:t>____________________________________________</w:t>
      </w:r>
    </w:p>
    <w:p w:rsidR="000305CA" w:rsidRPr="008A57FB" w:rsidRDefault="000305CA" w:rsidP="000305CA">
      <w:pPr>
        <w:pStyle w:val="af1"/>
        <w:jc w:val="center"/>
        <w:rPr>
          <w:sz w:val="28"/>
          <w:szCs w:val="28"/>
        </w:rPr>
      </w:pPr>
      <w:r w:rsidRPr="008A57FB">
        <w:rPr>
          <w:sz w:val="28"/>
          <w:szCs w:val="28"/>
        </w:rPr>
        <w:t>Фамилия, Имя, Отчество студента (-ки)</w:t>
      </w:r>
    </w:p>
    <w:p w:rsidR="000305CA" w:rsidRPr="008A57FB" w:rsidRDefault="000305CA" w:rsidP="000305CA">
      <w:pPr>
        <w:pStyle w:val="af1"/>
        <w:jc w:val="center"/>
        <w:rPr>
          <w:sz w:val="28"/>
          <w:szCs w:val="28"/>
        </w:rPr>
      </w:pPr>
    </w:p>
    <w:p w:rsidR="000305CA" w:rsidRPr="008A57FB" w:rsidRDefault="000305CA" w:rsidP="000305CA">
      <w:pPr>
        <w:pStyle w:val="Default"/>
        <w:jc w:val="both"/>
        <w:rPr>
          <w:sz w:val="28"/>
          <w:szCs w:val="28"/>
        </w:rPr>
      </w:pPr>
      <w:r w:rsidRPr="008A57FB">
        <w:rPr>
          <w:sz w:val="28"/>
          <w:szCs w:val="28"/>
        </w:rPr>
        <w:t>Направление подготовки: П</w:t>
      </w:r>
      <w:r w:rsidR="00F602D0">
        <w:rPr>
          <w:sz w:val="28"/>
          <w:szCs w:val="28"/>
        </w:rPr>
        <w:t>сихолого-п</w:t>
      </w:r>
      <w:r w:rsidRPr="008A57FB">
        <w:rPr>
          <w:sz w:val="28"/>
          <w:szCs w:val="28"/>
        </w:rPr>
        <w:t xml:space="preserve">едагогическое образование </w:t>
      </w:r>
    </w:p>
    <w:p w:rsidR="000305CA" w:rsidRPr="008A57FB" w:rsidRDefault="000305CA" w:rsidP="005929C5">
      <w:pPr>
        <w:spacing w:after="0"/>
        <w:jc w:val="both"/>
        <w:rPr>
          <w:rFonts w:ascii="Times New Roman" w:hAnsi="Times New Roman" w:cs="Times New Roman"/>
          <w:sz w:val="28"/>
          <w:szCs w:val="28"/>
        </w:rPr>
      </w:pPr>
      <w:r w:rsidRPr="008A57FB">
        <w:rPr>
          <w:rFonts w:ascii="Times New Roman" w:hAnsi="Times New Roman" w:cs="Times New Roman"/>
          <w:sz w:val="28"/>
          <w:szCs w:val="28"/>
        </w:rPr>
        <w:t xml:space="preserve">Направленность (профиль) программы: </w:t>
      </w:r>
      <w:r w:rsidR="00F602D0">
        <w:rPr>
          <w:rFonts w:ascii="Times New Roman" w:hAnsi="Times New Roman" w:cs="Times New Roman"/>
          <w:sz w:val="28"/>
          <w:szCs w:val="28"/>
        </w:rPr>
        <w:t xml:space="preserve">Инклюзивное </w:t>
      </w:r>
      <w:r w:rsidRPr="008A57FB">
        <w:rPr>
          <w:rFonts w:ascii="Times New Roman" w:hAnsi="Times New Roman" w:cs="Times New Roman"/>
          <w:sz w:val="28"/>
          <w:szCs w:val="28"/>
        </w:rPr>
        <w:t>образование</w:t>
      </w:r>
    </w:p>
    <w:p w:rsidR="000305CA" w:rsidRPr="008A57FB" w:rsidRDefault="000305CA" w:rsidP="000305CA">
      <w:pPr>
        <w:pStyle w:val="Default"/>
        <w:jc w:val="both"/>
        <w:rPr>
          <w:sz w:val="28"/>
          <w:szCs w:val="28"/>
        </w:rPr>
      </w:pPr>
      <w:r w:rsidRPr="008A57FB">
        <w:rPr>
          <w:sz w:val="28"/>
          <w:szCs w:val="28"/>
        </w:rPr>
        <w:t>Вид практики: Производственная практика</w:t>
      </w:r>
    </w:p>
    <w:p w:rsidR="000305CA" w:rsidRPr="008A57FB" w:rsidRDefault="000305CA" w:rsidP="000305CA">
      <w:pPr>
        <w:jc w:val="both"/>
        <w:rPr>
          <w:rFonts w:ascii="Times New Roman" w:hAnsi="Times New Roman" w:cs="Times New Roman"/>
          <w:sz w:val="28"/>
          <w:szCs w:val="28"/>
        </w:rPr>
      </w:pPr>
      <w:r w:rsidRPr="008A57FB">
        <w:rPr>
          <w:rFonts w:ascii="Times New Roman" w:hAnsi="Times New Roman" w:cs="Times New Roman"/>
          <w:sz w:val="28"/>
          <w:szCs w:val="28"/>
        </w:rPr>
        <w:t xml:space="preserve">Тип практики: </w:t>
      </w:r>
      <w:r>
        <w:rPr>
          <w:rFonts w:ascii="Times New Roman" w:hAnsi="Times New Roman" w:cs="Times New Roman"/>
          <w:sz w:val="28"/>
          <w:szCs w:val="28"/>
        </w:rPr>
        <w:t>Преддипломная практика</w:t>
      </w:r>
    </w:p>
    <w:p w:rsidR="000305CA" w:rsidRPr="008A57FB" w:rsidRDefault="000305CA" w:rsidP="000305CA">
      <w:pPr>
        <w:pStyle w:val="af1"/>
        <w:jc w:val="both"/>
        <w:rPr>
          <w:spacing w:val="-11"/>
          <w:sz w:val="28"/>
          <w:szCs w:val="28"/>
        </w:rPr>
      </w:pPr>
      <w:r w:rsidRPr="008A57FB">
        <w:rPr>
          <w:sz w:val="28"/>
          <w:szCs w:val="28"/>
        </w:rPr>
        <w:t xml:space="preserve">Индивидуальные задания </w:t>
      </w:r>
      <w:r w:rsidR="005929C5" w:rsidRPr="005929C5">
        <w:rPr>
          <w:sz w:val="28"/>
          <w:szCs w:val="28"/>
        </w:rPr>
        <w:t>для практической подготовки при реализации производственной практики</w:t>
      </w:r>
      <w:r w:rsidRPr="008A57FB">
        <w:rPr>
          <w:sz w:val="28"/>
          <w:szCs w:val="28"/>
        </w:rPr>
        <w:t>:</w:t>
      </w:r>
    </w:p>
    <w:p w:rsidR="000305CA" w:rsidRPr="008A57FB" w:rsidRDefault="000305CA" w:rsidP="000305CA">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w:t>
      </w:r>
    </w:p>
    <w:p w:rsidR="000305CA" w:rsidRPr="008A57FB" w:rsidRDefault="000305CA" w:rsidP="000305CA">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0305CA" w:rsidRPr="008A57FB" w:rsidRDefault="000305CA" w:rsidP="000305CA">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0305CA" w:rsidRPr="008A57FB" w:rsidRDefault="000305CA" w:rsidP="000305CA">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0305CA" w:rsidRPr="008A57FB" w:rsidRDefault="000305CA" w:rsidP="000305CA">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0305CA" w:rsidRPr="008A57FB" w:rsidRDefault="000305CA" w:rsidP="000305CA">
      <w:pPr>
        <w:pStyle w:val="af1"/>
        <w:rPr>
          <w:sz w:val="28"/>
          <w:szCs w:val="28"/>
        </w:rPr>
      </w:pPr>
      <w:r w:rsidRPr="008A57FB">
        <w:rPr>
          <w:sz w:val="28"/>
          <w:szCs w:val="28"/>
        </w:rPr>
        <w:t>Дата выдачи задания:     __.__.20__ г.</w:t>
      </w:r>
    </w:p>
    <w:p w:rsidR="000305CA" w:rsidRPr="008A57FB" w:rsidRDefault="000305CA" w:rsidP="000305C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8A57FB">
        <w:rPr>
          <w:rFonts w:ascii="Times New Roman" w:hAnsi="Times New Roman" w:cs="Times New Roman"/>
          <w:sz w:val="28"/>
          <w:szCs w:val="28"/>
        </w:rPr>
        <w:t xml:space="preserve">Руководитель:  __________    </w:t>
      </w:r>
    </w:p>
    <w:p w:rsidR="000305CA" w:rsidRPr="008A57FB" w:rsidRDefault="000305CA" w:rsidP="000305C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8A57FB">
        <w:rPr>
          <w:rFonts w:ascii="Times New Roman" w:hAnsi="Times New Roman" w:cs="Times New Roman"/>
          <w:sz w:val="28"/>
          <w:szCs w:val="28"/>
        </w:rPr>
        <w:t>Задание принял(а) к исполнению:  ___________</w:t>
      </w:r>
    </w:p>
    <w:p w:rsidR="000305CA" w:rsidRPr="008A57FB" w:rsidRDefault="000305CA" w:rsidP="000305CA">
      <w:pPr>
        <w:spacing w:after="0" w:line="240" w:lineRule="auto"/>
        <w:jc w:val="right"/>
        <w:rPr>
          <w:rFonts w:ascii="Times New Roman" w:hAnsi="Times New Roman" w:cs="Times New Roman"/>
          <w:sz w:val="28"/>
          <w:szCs w:val="28"/>
        </w:rPr>
      </w:pPr>
    </w:p>
    <w:p w:rsidR="000305CA" w:rsidRPr="008A57FB" w:rsidRDefault="000305CA" w:rsidP="000305CA">
      <w:pPr>
        <w:rPr>
          <w:rFonts w:ascii="Times New Roman" w:hAnsi="Times New Roman" w:cs="Times New Roman"/>
          <w:sz w:val="28"/>
          <w:szCs w:val="28"/>
        </w:rPr>
      </w:pPr>
      <w:r w:rsidRPr="008A57FB">
        <w:rPr>
          <w:rFonts w:ascii="Times New Roman" w:hAnsi="Times New Roman" w:cs="Times New Roman"/>
          <w:sz w:val="28"/>
          <w:szCs w:val="28"/>
        </w:rPr>
        <w:br w:type="page"/>
      </w:r>
    </w:p>
    <w:p w:rsidR="000305CA" w:rsidRPr="008A57FB" w:rsidRDefault="000305CA" w:rsidP="000305CA">
      <w:pPr>
        <w:spacing w:after="0" w:line="240" w:lineRule="auto"/>
        <w:jc w:val="center"/>
        <w:rPr>
          <w:rFonts w:ascii="Times New Roman" w:hAnsi="Times New Roman" w:cs="Times New Roman"/>
          <w:b/>
          <w:sz w:val="28"/>
          <w:szCs w:val="28"/>
        </w:rPr>
      </w:pPr>
      <w:r w:rsidRPr="008A57FB">
        <w:rPr>
          <w:rFonts w:ascii="Times New Roman" w:hAnsi="Times New Roman" w:cs="Times New Roman"/>
          <w:b/>
          <w:sz w:val="28"/>
          <w:szCs w:val="28"/>
        </w:rPr>
        <w:t>ПРИМЕР ЗАДАНИЯ НА ПРАКТИКУ</w:t>
      </w:r>
    </w:p>
    <w:p w:rsidR="000305CA" w:rsidRPr="008A57FB" w:rsidRDefault="000305CA" w:rsidP="000305CA">
      <w:pPr>
        <w:spacing w:after="0" w:line="240" w:lineRule="auto"/>
        <w:jc w:val="right"/>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305CA" w:rsidRPr="008A57FB" w:rsidTr="00A300D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305CA" w:rsidRPr="008A57FB" w:rsidTr="00A300D9">
              <w:trPr>
                <w:trHeight w:val="57"/>
              </w:trPr>
              <w:tc>
                <w:tcPr>
                  <w:tcW w:w="9956" w:type="dxa"/>
                  <w:tcBorders>
                    <w:top w:val="nil"/>
                    <w:left w:val="nil"/>
                    <w:bottom w:val="nil"/>
                    <w:right w:val="nil"/>
                  </w:tcBorders>
                  <w:shd w:val="clear" w:color="auto" w:fill="FFFFFF"/>
                </w:tcPr>
                <w:p w:rsidR="000305CA" w:rsidRPr="008A57FB" w:rsidRDefault="000305CA" w:rsidP="00A300D9">
                  <w:pPr>
                    <w:autoSpaceDN w:val="0"/>
                    <w:adjustRightInd w:val="0"/>
                    <w:spacing w:after="0" w:line="240" w:lineRule="auto"/>
                    <w:jc w:val="center"/>
                    <w:rPr>
                      <w:rFonts w:ascii="Times New Roman" w:hAnsi="Times New Roman" w:cs="Times New Roman"/>
                      <w:color w:val="000000"/>
                      <w:sz w:val="28"/>
                      <w:szCs w:val="28"/>
                    </w:rPr>
                  </w:pPr>
                </w:p>
              </w:tc>
            </w:tr>
            <w:tr w:rsidR="000305CA" w:rsidRPr="008A57FB" w:rsidTr="00A300D9">
              <w:trPr>
                <w:trHeight w:val="57"/>
              </w:trPr>
              <w:tc>
                <w:tcPr>
                  <w:tcW w:w="9956" w:type="dxa"/>
                  <w:tcBorders>
                    <w:top w:val="nil"/>
                    <w:left w:val="nil"/>
                    <w:bottom w:val="nil"/>
                    <w:right w:val="nil"/>
                  </w:tcBorders>
                  <w:shd w:val="clear" w:color="auto" w:fill="FFFFFF"/>
                </w:tcPr>
                <w:p w:rsidR="000305CA" w:rsidRPr="008A57FB" w:rsidRDefault="000305CA" w:rsidP="003A0C96">
                  <w:pPr>
                    <w:autoSpaceDN w:val="0"/>
                    <w:adjustRightInd w:val="0"/>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hAnsi="Times New Roman" w:cs="Times New Roman"/>
                      <w:color w:val="000000"/>
                      <w:sz w:val="28"/>
                      <w:szCs w:val="28"/>
                    </w:rPr>
                    <w:br/>
                  </w:r>
                  <w:r w:rsidR="003A0C96">
                    <w:rPr>
                      <w:rFonts w:ascii="Times New Roman" w:hAnsi="Times New Roman" w:cs="Times New Roman"/>
                      <w:color w:val="000000"/>
                      <w:sz w:val="28"/>
                      <w:szCs w:val="28"/>
                    </w:rPr>
                    <w:t>«</w:t>
                  </w:r>
                  <w:r w:rsidRPr="008A57FB">
                    <w:rPr>
                      <w:rFonts w:ascii="Times New Roman" w:hAnsi="Times New Roman" w:cs="Times New Roman"/>
                      <w:color w:val="000000"/>
                      <w:sz w:val="28"/>
                      <w:szCs w:val="28"/>
                    </w:rPr>
                    <w:t>Омская гуманитарная академия</w:t>
                  </w:r>
                  <w:r w:rsidR="003A0C96">
                    <w:rPr>
                      <w:rFonts w:ascii="Times New Roman" w:hAnsi="Times New Roman" w:cs="Times New Roman"/>
                      <w:color w:val="000000"/>
                      <w:sz w:val="28"/>
                      <w:szCs w:val="28"/>
                    </w:rPr>
                    <w:t>»</w:t>
                  </w:r>
                </w:p>
              </w:tc>
            </w:tr>
          </w:tbl>
          <w:p w:rsidR="000305CA" w:rsidRPr="008A57FB" w:rsidRDefault="000305CA" w:rsidP="00A300D9">
            <w:pPr>
              <w:spacing w:after="0" w:line="240" w:lineRule="auto"/>
              <w:rPr>
                <w:rFonts w:ascii="Times New Roman" w:hAnsi="Times New Roman" w:cs="Times New Roman"/>
                <w:sz w:val="28"/>
                <w:szCs w:val="28"/>
              </w:rPr>
            </w:pPr>
          </w:p>
        </w:tc>
      </w:tr>
    </w:tbl>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 xml:space="preserve">Кафедра </w:t>
      </w:r>
      <w:r w:rsidRPr="008A57FB">
        <w:rPr>
          <w:rFonts w:ascii="Times New Roman" w:hAnsi="Times New Roman" w:cs="Times New Roman"/>
          <w:color w:val="000000"/>
          <w:sz w:val="28"/>
          <w:szCs w:val="28"/>
        </w:rPr>
        <w:t>Педагогики, психологии и социальной работы</w:t>
      </w:r>
    </w:p>
    <w:p w:rsidR="000305CA" w:rsidRPr="008A57FB" w:rsidRDefault="00F14C20" w:rsidP="000305CA">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 id="Поле 12" o:spid="_x0000_s1027" type="#_x0000_t202" style="position:absolute;left:0;text-align:left;margin-left:216.95pt;margin-top:.85pt;width:273.1pt;height:9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tmkgIAABk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" stroked="f">
            <v:textbox>
              <w:txbxContent>
                <w:p w:rsidR="007F4517" w:rsidRPr="00E86BF3" w:rsidRDefault="007F4517" w:rsidP="000305CA">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7F4517" w:rsidRPr="00E86BF3" w:rsidRDefault="007F4517" w:rsidP="000305CA">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00F41359">
                    <w:rPr>
                      <w:rFonts w:ascii="Times New Roman" w:hAnsi="Times New Roman" w:cs="Times New Roman"/>
                      <w:sz w:val="28"/>
                      <w:szCs w:val="28"/>
                    </w:rPr>
                    <w:t>ППисР</w:t>
                  </w:r>
                  <w:r w:rsidRPr="00E86BF3">
                    <w:rPr>
                      <w:rFonts w:ascii="Times New Roman" w:hAnsi="Times New Roman" w:cs="Times New Roman"/>
                      <w:sz w:val="28"/>
                      <w:szCs w:val="28"/>
                    </w:rPr>
                    <w:t>,</w:t>
                  </w:r>
                </w:p>
                <w:p w:rsidR="007F4517" w:rsidRPr="00E86BF3" w:rsidRDefault="007F4517" w:rsidP="000305CA">
                  <w:pPr>
                    <w:spacing w:line="360" w:lineRule="auto"/>
                    <w:rPr>
                      <w:rFonts w:ascii="Times New Roman" w:hAnsi="Times New Roman" w:cs="Times New Roman"/>
                      <w:sz w:val="28"/>
                      <w:szCs w:val="28"/>
                    </w:rPr>
                  </w:pPr>
                  <w:r>
                    <w:rPr>
                      <w:rFonts w:ascii="Times New Roman" w:hAnsi="Times New Roman" w:cs="Times New Roman"/>
                      <w:i/>
                      <w:sz w:val="28"/>
                      <w:szCs w:val="28"/>
                    </w:rPr>
                    <w:t>д.п.н.,профессор</w:t>
                  </w:r>
                  <w:r>
                    <w:rPr>
                      <w:rFonts w:ascii="Times New Roman" w:hAnsi="Times New Roman" w:cs="Times New Roman"/>
                      <w:sz w:val="28"/>
                      <w:szCs w:val="28"/>
                    </w:rPr>
                    <w:t xml:space="preserve">                  /</w:t>
                  </w:r>
                  <w:r>
                    <w:rPr>
                      <w:rFonts w:ascii="Times New Roman" w:hAnsi="Times New Roman" w:cs="Times New Roman"/>
                      <w:i/>
                      <w:sz w:val="28"/>
                      <w:szCs w:val="28"/>
                    </w:rPr>
                    <w:t xml:space="preserve"> Лопанова Е.В./</w:t>
                  </w:r>
                </w:p>
              </w:txbxContent>
            </v:textbox>
          </v:shape>
        </w:pict>
      </w: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p>
    <w:p w:rsidR="005929C5" w:rsidRPr="00FC6C5F" w:rsidRDefault="005929C5" w:rsidP="005929C5">
      <w:pPr>
        <w:spacing w:after="0" w:line="240" w:lineRule="auto"/>
        <w:jc w:val="center"/>
        <w:rPr>
          <w:rFonts w:ascii="Times New Roman" w:eastAsia="Times New Roman" w:hAnsi="Times New Roman" w:cs="Times New Roman"/>
          <w:sz w:val="28"/>
          <w:szCs w:val="28"/>
        </w:rPr>
      </w:pPr>
      <w:r w:rsidRPr="00FC6C5F">
        <w:rPr>
          <w:rFonts w:ascii="Times New Roman" w:eastAsia="Times New Roman" w:hAnsi="Times New Roman" w:cs="Times New Roman"/>
          <w:sz w:val="28"/>
          <w:szCs w:val="28"/>
        </w:rPr>
        <w:t>Задание для практической подготовки</w:t>
      </w:r>
    </w:p>
    <w:p w:rsidR="005929C5" w:rsidRDefault="005929C5" w:rsidP="005929C5">
      <w:pPr>
        <w:pStyle w:val="af1"/>
        <w:jc w:val="center"/>
        <w:rPr>
          <w:sz w:val="28"/>
          <w:szCs w:val="28"/>
        </w:rPr>
      </w:pPr>
      <w:r w:rsidRPr="00FC6C5F">
        <w:rPr>
          <w:sz w:val="28"/>
          <w:szCs w:val="28"/>
        </w:rPr>
        <w:t>(</w:t>
      </w:r>
      <w:r>
        <w:rPr>
          <w:sz w:val="28"/>
          <w:szCs w:val="28"/>
        </w:rPr>
        <w:t>производственная</w:t>
      </w:r>
      <w:r w:rsidRPr="00FC6C5F">
        <w:rPr>
          <w:sz w:val="28"/>
          <w:szCs w:val="28"/>
        </w:rPr>
        <w:t xml:space="preserve"> практика)</w:t>
      </w:r>
    </w:p>
    <w:p w:rsidR="000305CA" w:rsidRPr="008A57FB" w:rsidRDefault="000305CA" w:rsidP="005929C5">
      <w:pPr>
        <w:pStyle w:val="af1"/>
        <w:jc w:val="center"/>
        <w:rPr>
          <w:i/>
          <w:sz w:val="28"/>
          <w:szCs w:val="28"/>
        </w:rPr>
      </w:pPr>
      <w:r w:rsidRPr="008A57FB">
        <w:rPr>
          <w:i/>
          <w:sz w:val="28"/>
          <w:szCs w:val="28"/>
        </w:rPr>
        <w:t>Иванов Иван Иванович</w:t>
      </w:r>
    </w:p>
    <w:p w:rsidR="000305CA" w:rsidRPr="008A57FB" w:rsidRDefault="000305CA" w:rsidP="000305CA">
      <w:pPr>
        <w:pStyle w:val="af1"/>
        <w:jc w:val="center"/>
        <w:rPr>
          <w:sz w:val="20"/>
          <w:szCs w:val="20"/>
        </w:rPr>
      </w:pPr>
      <w:r w:rsidRPr="008A57FB">
        <w:rPr>
          <w:sz w:val="20"/>
          <w:szCs w:val="20"/>
        </w:rPr>
        <w:t>Фамилия, Имя, Отчество студента (-ки)</w:t>
      </w:r>
    </w:p>
    <w:p w:rsidR="00F602D0" w:rsidRDefault="00F602D0" w:rsidP="00F602D0">
      <w:pPr>
        <w:pStyle w:val="Default"/>
        <w:jc w:val="both"/>
        <w:rPr>
          <w:sz w:val="28"/>
          <w:szCs w:val="28"/>
        </w:rPr>
      </w:pPr>
    </w:p>
    <w:p w:rsidR="00F602D0" w:rsidRPr="008A57FB" w:rsidRDefault="00F602D0" w:rsidP="00F602D0">
      <w:pPr>
        <w:pStyle w:val="Default"/>
        <w:jc w:val="both"/>
        <w:rPr>
          <w:sz w:val="28"/>
          <w:szCs w:val="28"/>
        </w:rPr>
      </w:pPr>
      <w:r w:rsidRPr="008A57FB">
        <w:rPr>
          <w:sz w:val="28"/>
          <w:szCs w:val="28"/>
        </w:rPr>
        <w:t>Направление подготовки: П</w:t>
      </w:r>
      <w:r>
        <w:rPr>
          <w:sz w:val="28"/>
          <w:szCs w:val="28"/>
        </w:rPr>
        <w:t>сихолого-п</w:t>
      </w:r>
      <w:r w:rsidRPr="008A57FB">
        <w:rPr>
          <w:sz w:val="28"/>
          <w:szCs w:val="28"/>
        </w:rPr>
        <w:t xml:space="preserve">едагогическое образование </w:t>
      </w:r>
    </w:p>
    <w:p w:rsidR="00F602D0" w:rsidRPr="008A57FB" w:rsidRDefault="00F602D0" w:rsidP="005929C5">
      <w:pPr>
        <w:spacing w:after="0"/>
        <w:jc w:val="both"/>
        <w:rPr>
          <w:rFonts w:ascii="Times New Roman" w:hAnsi="Times New Roman" w:cs="Times New Roman"/>
          <w:sz w:val="28"/>
          <w:szCs w:val="28"/>
        </w:rPr>
      </w:pPr>
      <w:r w:rsidRPr="008A57FB">
        <w:rPr>
          <w:rFonts w:ascii="Times New Roman" w:hAnsi="Times New Roman" w:cs="Times New Roman"/>
          <w:sz w:val="28"/>
          <w:szCs w:val="28"/>
        </w:rPr>
        <w:t xml:space="preserve">Направленность (профиль) программы: </w:t>
      </w:r>
      <w:r>
        <w:rPr>
          <w:rFonts w:ascii="Times New Roman" w:hAnsi="Times New Roman" w:cs="Times New Roman"/>
          <w:sz w:val="28"/>
          <w:szCs w:val="28"/>
        </w:rPr>
        <w:t xml:space="preserve">Инклюзивное </w:t>
      </w:r>
      <w:r w:rsidRPr="008A57FB">
        <w:rPr>
          <w:rFonts w:ascii="Times New Roman" w:hAnsi="Times New Roman" w:cs="Times New Roman"/>
          <w:sz w:val="28"/>
          <w:szCs w:val="28"/>
        </w:rPr>
        <w:t>образование</w:t>
      </w:r>
    </w:p>
    <w:p w:rsidR="000305CA" w:rsidRPr="008A57FB" w:rsidRDefault="000305CA" w:rsidP="005929C5">
      <w:pPr>
        <w:pStyle w:val="Default"/>
        <w:jc w:val="both"/>
        <w:rPr>
          <w:sz w:val="28"/>
          <w:szCs w:val="28"/>
        </w:rPr>
      </w:pPr>
      <w:r w:rsidRPr="008A57FB">
        <w:rPr>
          <w:sz w:val="28"/>
          <w:szCs w:val="28"/>
        </w:rPr>
        <w:t>Вид практики: Производственная практика</w:t>
      </w:r>
    </w:p>
    <w:p w:rsidR="000305CA" w:rsidRPr="008A57FB" w:rsidRDefault="000305CA" w:rsidP="005929C5">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 xml:space="preserve">Тип практики: </w:t>
      </w:r>
      <w:r>
        <w:rPr>
          <w:rFonts w:ascii="Times New Roman" w:hAnsi="Times New Roman" w:cs="Times New Roman"/>
          <w:sz w:val="28"/>
          <w:szCs w:val="28"/>
        </w:rPr>
        <w:t>Преддипломная практика</w:t>
      </w:r>
    </w:p>
    <w:p w:rsidR="000305CA" w:rsidRPr="008A57FB" w:rsidRDefault="000305CA" w:rsidP="000305CA">
      <w:pPr>
        <w:pStyle w:val="af1"/>
        <w:ind w:firstLine="709"/>
        <w:jc w:val="both"/>
        <w:rPr>
          <w:sz w:val="28"/>
          <w:szCs w:val="28"/>
        </w:rPr>
      </w:pPr>
      <w:r w:rsidRPr="008A57FB">
        <w:rPr>
          <w:sz w:val="28"/>
          <w:szCs w:val="28"/>
        </w:rPr>
        <w:t xml:space="preserve">Индивидуальные задания </w:t>
      </w:r>
      <w:r w:rsidR="005929C5" w:rsidRPr="005929C5">
        <w:rPr>
          <w:sz w:val="28"/>
          <w:szCs w:val="28"/>
        </w:rPr>
        <w:t>для практической подготовки при реализации производственной практики</w:t>
      </w:r>
      <w:r w:rsidRPr="008A57FB">
        <w:rPr>
          <w:sz w:val="28"/>
          <w:szCs w:val="28"/>
        </w:rPr>
        <w:t>:</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sz w:val="28"/>
          <w:szCs w:val="28"/>
        </w:rPr>
      </w:pPr>
      <w:r w:rsidRPr="000A5070">
        <w:rPr>
          <w:rFonts w:ascii="Times New Roman" w:hAnsi="Times New Roman"/>
          <w:sz w:val="28"/>
          <w:szCs w:val="28"/>
        </w:rPr>
        <w:t>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Результат: Оформление в «Дневнике практики» титульного листа. Договор.</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sz w:val="28"/>
          <w:szCs w:val="28"/>
        </w:rPr>
      </w:pPr>
      <w:r w:rsidRPr="000A5070">
        <w:rPr>
          <w:rFonts w:ascii="Times New Roman" w:hAnsi="Times New Roman"/>
          <w:sz w:val="28"/>
          <w:szCs w:val="28"/>
        </w:rPr>
        <w:t>Изучение требований к написанию выпускной квалификационной (дипломной) работы. Результат: Выбор рабочего варианта темы исследования.</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color w:val="000000"/>
          <w:spacing w:val="-2"/>
          <w:sz w:val="28"/>
          <w:szCs w:val="28"/>
        </w:rPr>
      </w:pPr>
      <w:r w:rsidRPr="000A5070">
        <w:rPr>
          <w:rFonts w:ascii="Times New Roman" w:hAnsi="Times New Roman"/>
          <w:sz w:val="28"/>
          <w:szCs w:val="28"/>
        </w:rPr>
        <w:t xml:space="preserve">Определения темы выпускной квалификационной (дипломной) работы. Результат: </w:t>
      </w:r>
      <w:r w:rsidRPr="000A5070">
        <w:rPr>
          <w:rFonts w:ascii="Times New Roman" w:hAnsi="Times New Roman"/>
          <w:color w:val="000000"/>
          <w:spacing w:val="-2"/>
          <w:sz w:val="28"/>
          <w:szCs w:val="28"/>
        </w:rPr>
        <w:t>Написание заявления на утверждение темы выпускной квалификационной работы.</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color w:val="000000"/>
          <w:spacing w:val="-2"/>
          <w:sz w:val="28"/>
          <w:szCs w:val="28"/>
        </w:rPr>
      </w:pPr>
      <w:r w:rsidRPr="000A5070">
        <w:rPr>
          <w:rFonts w:ascii="Times New Roman" w:hAnsi="Times New Roman"/>
          <w:sz w:val="28"/>
          <w:szCs w:val="28"/>
        </w:rPr>
        <w:t xml:space="preserve">Разработка методологического аппарата исследования. Результат: Определение актуальности, целей, задач, предмета, объекта, гипотезы, методологической и  теоретической основы исследования, методы исследования, эмпирическую базу исследования. </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color w:val="000000"/>
          <w:spacing w:val="-2"/>
          <w:sz w:val="28"/>
          <w:szCs w:val="28"/>
        </w:rPr>
      </w:pPr>
      <w:r w:rsidRPr="000A5070">
        <w:rPr>
          <w:rFonts w:ascii="Times New Roman" w:hAnsi="Times New Roman"/>
          <w:sz w:val="28"/>
          <w:szCs w:val="28"/>
        </w:rPr>
        <w:t>Определение списка литературы. Результат: Список литературы по теме выпускной квалификационной работе.</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color w:val="000000"/>
          <w:spacing w:val="-2"/>
          <w:sz w:val="28"/>
          <w:szCs w:val="28"/>
        </w:rPr>
      </w:pPr>
      <w:r w:rsidRPr="000A5070">
        <w:rPr>
          <w:rFonts w:ascii="Times New Roman" w:hAnsi="Times New Roman"/>
          <w:color w:val="000000"/>
          <w:spacing w:val="-2"/>
          <w:sz w:val="28"/>
          <w:szCs w:val="28"/>
        </w:rPr>
        <w:t>Определение критериев, показателей и методики проведения исследования. Результат: Критериев, показателей и методики проведения исследования по тематике выпускной квалификационной работы.</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color w:val="000000"/>
          <w:spacing w:val="-2"/>
          <w:sz w:val="28"/>
          <w:szCs w:val="28"/>
        </w:rPr>
      </w:pPr>
      <w:r w:rsidRPr="000A5070">
        <w:rPr>
          <w:rFonts w:ascii="Times New Roman" w:hAnsi="Times New Roman"/>
          <w:color w:val="000000"/>
          <w:spacing w:val="-2"/>
          <w:sz w:val="28"/>
          <w:szCs w:val="28"/>
        </w:rPr>
        <w:t xml:space="preserve"> Разработка модели педагогического эксперимента, определение организационно-педагогических условий. Результат: Описание модели педагогического эксперимента,  организационно-педагогических условий.</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color w:val="000000"/>
          <w:spacing w:val="-2"/>
          <w:sz w:val="28"/>
          <w:szCs w:val="28"/>
        </w:rPr>
      </w:pPr>
      <w:r w:rsidRPr="000A5070">
        <w:rPr>
          <w:rFonts w:ascii="Times New Roman" w:hAnsi="Times New Roman"/>
          <w:color w:val="000000"/>
          <w:spacing w:val="-2"/>
          <w:sz w:val="28"/>
          <w:szCs w:val="28"/>
        </w:rPr>
        <w:t>Осуществление педагогического эксперимента на базе образовательного учреждения. Результат: Результаты педагогического эксперимента, их анализ.</w:t>
      </w:r>
    </w:p>
    <w:p w:rsidR="000A5070" w:rsidRPr="000A5070" w:rsidRDefault="000A5070" w:rsidP="000A5070">
      <w:pPr>
        <w:pStyle w:val="ac"/>
        <w:widowControl w:val="0"/>
        <w:numPr>
          <w:ilvl w:val="0"/>
          <w:numId w:val="20"/>
        </w:numPr>
        <w:suppressAutoHyphens/>
        <w:autoSpaceDN w:val="0"/>
        <w:spacing w:after="0" w:line="240" w:lineRule="auto"/>
        <w:ind w:left="0" w:firstLine="709"/>
        <w:jc w:val="both"/>
        <w:rPr>
          <w:rFonts w:ascii="Times New Roman" w:hAnsi="Times New Roman"/>
          <w:color w:val="000000"/>
          <w:spacing w:val="-2"/>
          <w:sz w:val="28"/>
          <w:szCs w:val="28"/>
        </w:rPr>
      </w:pPr>
      <w:r w:rsidRPr="000A5070">
        <w:rPr>
          <w:rFonts w:ascii="Times New Roman" w:hAnsi="Times New Roman"/>
          <w:color w:val="000000"/>
          <w:spacing w:val="-2"/>
          <w:sz w:val="28"/>
          <w:szCs w:val="28"/>
        </w:rPr>
        <w:t xml:space="preserve">Самооценка результативности практики. Обобщить полученные на практике результаты. Подготовить тематическое выступление на заключительной конференции. Результат: Профиль компетенция студента-бакалавра. Отчёт по практике в установленной форме. </w:t>
      </w:r>
      <w:r w:rsidRPr="000A5070">
        <w:rPr>
          <w:rFonts w:ascii="Times New Roman" w:hAnsi="Times New Roman"/>
          <w:sz w:val="28"/>
          <w:szCs w:val="28"/>
        </w:rPr>
        <w:t>Отзыв – характеристика группового руководителя с оценкой по итогам практики.</w:t>
      </w:r>
    </w:p>
    <w:p w:rsidR="000305CA" w:rsidRPr="008A57FB" w:rsidRDefault="000305CA" w:rsidP="000305CA">
      <w:pPr>
        <w:tabs>
          <w:tab w:val="left" w:pos="222"/>
        </w:tabs>
        <w:spacing w:after="0" w:line="240" w:lineRule="auto"/>
        <w:ind w:firstLine="709"/>
        <w:jc w:val="both"/>
        <w:rPr>
          <w:rFonts w:ascii="Times New Roman" w:hAnsi="Times New Roman" w:cs="Times New Roman"/>
          <w:i/>
          <w:sz w:val="28"/>
          <w:szCs w:val="28"/>
        </w:rPr>
      </w:pPr>
    </w:p>
    <w:p w:rsidR="000305CA" w:rsidRPr="008A57FB" w:rsidRDefault="000305CA" w:rsidP="000305CA">
      <w:pPr>
        <w:pStyle w:val="af1"/>
        <w:ind w:firstLine="709"/>
        <w:rPr>
          <w:sz w:val="28"/>
          <w:szCs w:val="28"/>
        </w:rPr>
      </w:pPr>
      <w:r w:rsidRPr="008A57FB">
        <w:rPr>
          <w:sz w:val="28"/>
          <w:szCs w:val="28"/>
        </w:rPr>
        <w:t>Дата выдачи задания:     __.__.20__ г.</w:t>
      </w:r>
    </w:p>
    <w:p w:rsidR="000305CA" w:rsidRPr="008A57FB" w:rsidRDefault="000305CA" w:rsidP="000305CA">
      <w:pPr>
        <w:shd w:val="clear" w:color="auto" w:fill="FFFFFF"/>
        <w:tabs>
          <w:tab w:val="left" w:pos="2626"/>
          <w:tab w:val="left" w:leader="underscore" w:pos="5626"/>
        </w:tabs>
        <w:spacing w:after="0" w:line="240" w:lineRule="auto"/>
        <w:ind w:firstLine="709"/>
        <w:rPr>
          <w:rFonts w:ascii="Times New Roman" w:hAnsi="Times New Roman" w:cs="Times New Roman"/>
          <w:sz w:val="28"/>
          <w:szCs w:val="28"/>
        </w:rPr>
      </w:pPr>
      <w:r w:rsidRPr="008A57FB">
        <w:rPr>
          <w:rFonts w:ascii="Times New Roman" w:hAnsi="Times New Roman" w:cs="Times New Roman"/>
          <w:sz w:val="28"/>
          <w:szCs w:val="28"/>
        </w:rPr>
        <w:t xml:space="preserve">Руководитель:  __________    </w:t>
      </w:r>
    </w:p>
    <w:p w:rsidR="000305CA" w:rsidRPr="008A57FB" w:rsidRDefault="000305CA" w:rsidP="000305CA">
      <w:pPr>
        <w:shd w:val="clear" w:color="auto" w:fill="FFFFFF"/>
        <w:tabs>
          <w:tab w:val="left" w:pos="2626"/>
          <w:tab w:val="left" w:leader="underscore" w:pos="5626"/>
        </w:tabs>
        <w:spacing w:after="0" w:line="240" w:lineRule="auto"/>
        <w:ind w:firstLine="709"/>
        <w:rPr>
          <w:rFonts w:ascii="Times New Roman" w:hAnsi="Times New Roman" w:cs="Times New Roman"/>
          <w:sz w:val="28"/>
          <w:szCs w:val="28"/>
        </w:rPr>
      </w:pPr>
      <w:r w:rsidRPr="008A57FB">
        <w:rPr>
          <w:rFonts w:ascii="Times New Roman" w:hAnsi="Times New Roman" w:cs="Times New Roman"/>
          <w:sz w:val="28"/>
          <w:szCs w:val="28"/>
        </w:rPr>
        <w:t>Задание принял(а) к исполнению:  ___________</w:t>
      </w:r>
    </w:p>
    <w:p w:rsidR="000305CA" w:rsidRPr="008A57FB" w:rsidRDefault="000305CA" w:rsidP="000305CA">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305CA" w:rsidRPr="008A57FB" w:rsidTr="00A300D9">
        <w:trPr>
          <w:trHeight w:val="240"/>
        </w:trPr>
        <w:tc>
          <w:tcPr>
            <w:tcW w:w="9956" w:type="dxa"/>
            <w:tcBorders>
              <w:top w:val="nil"/>
              <w:left w:val="nil"/>
              <w:bottom w:val="nil"/>
              <w:right w:val="nil"/>
            </w:tcBorders>
            <w:shd w:val="clear" w:color="auto" w:fill="FFFFFF"/>
          </w:tcPr>
          <w:p w:rsidR="000305CA" w:rsidRPr="008A57FB" w:rsidRDefault="000305CA" w:rsidP="00A300D9">
            <w:pPr>
              <w:autoSpaceDN w:val="0"/>
              <w:adjustRightInd w:val="0"/>
              <w:spacing w:after="0" w:line="240" w:lineRule="auto"/>
              <w:jc w:val="center"/>
              <w:rPr>
                <w:rFonts w:ascii="Times New Roman" w:hAnsi="Times New Roman" w:cs="Times New Roman"/>
                <w:color w:val="000000"/>
                <w:sz w:val="28"/>
                <w:szCs w:val="28"/>
              </w:rPr>
            </w:pPr>
          </w:p>
        </w:tc>
      </w:tr>
      <w:tr w:rsidR="000305CA" w:rsidRPr="008A57FB" w:rsidTr="00A300D9">
        <w:trPr>
          <w:trHeight w:val="240"/>
        </w:trPr>
        <w:tc>
          <w:tcPr>
            <w:tcW w:w="9956" w:type="dxa"/>
            <w:tcBorders>
              <w:top w:val="nil"/>
              <w:left w:val="nil"/>
              <w:bottom w:val="nil"/>
              <w:right w:val="nil"/>
            </w:tcBorders>
            <w:shd w:val="clear" w:color="auto" w:fill="FFFFFF"/>
          </w:tcPr>
          <w:p w:rsidR="000305CA" w:rsidRPr="008A57FB" w:rsidRDefault="000305CA" w:rsidP="00A300D9">
            <w:pPr>
              <w:autoSpaceDN w:val="0"/>
              <w:adjustRightInd w:val="0"/>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hAnsi="Times New Roman" w:cs="Times New Roman"/>
                <w:color w:val="000000"/>
                <w:sz w:val="28"/>
                <w:szCs w:val="28"/>
              </w:rPr>
              <w:br/>
              <w:t>«Омская гуманитарная академия»</w:t>
            </w:r>
          </w:p>
        </w:tc>
      </w:tr>
    </w:tbl>
    <w:p w:rsidR="000305CA" w:rsidRPr="008A57FB" w:rsidRDefault="000305CA" w:rsidP="000305CA">
      <w:pPr>
        <w:spacing w:after="0" w:line="240" w:lineRule="auto"/>
        <w:jc w:val="center"/>
        <w:rPr>
          <w:rFonts w:ascii="Times New Roman" w:hAnsi="Times New Roman" w:cs="Times New Roman"/>
          <w:color w:val="000000"/>
          <w:sz w:val="28"/>
          <w:szCs w:val="28"/>
        </w:rPr>
      </w:pPr>
    </w:p>
    <w:p w:rsidR="000305CA" w:rsidRPr="008A57FB" w:rsidRDefault="000305CA" w:rsidP="000305CA">
      <w:pPr>
        <w:spacing w:after="0" w:line="240" w:lineRule="auto"/>
        <w:jc w:val="center"/>
        <w:rPr>
          <w:rFonts w:ascii="Times New Roman" w:hAnsi="Times New Roman" w:cs="Times New Roman"/>
          <w:sz w:val="28"/>
          <w:szCs w:val="28"/>
        </w:rPr>
      </w:pPr>
      <w:r w:rsidRPr="008A57FB">
        <w:rPr>
          <w:rFonts w:ascii="Times New Roman" w:hAnsi="Times New Roman" w:cs="Times New Roman"/>
          <w:color w:val="000000"/>
          <w:sz w:val="28"/>
          <w:szCs w:val="28"/>
        </w:rPr>
        <w:t>Кафедра Педагогики, психологии и социальной работы</w:t>
      </w:r>
    </w:p>
    <w:p w:rsidR="000305CA" w:rsidRPr="008A57FB" w:rsidRDefault="000305CA" w:rsidP="000305CA">
      <w:pPr>
        <w:pStyle w:val="22"/>
        <w:tabs>
          <w:tab w:val="left" w:pos="284"/>
        </w:tabs>
        <w:spacing w:after="0" w:line="240" w:lineRule="auto"/>
        <w:ind w:left="0"/>
        <w:jc w:val="center"/>
        <w:rPr>
          <w:rFonts w:ascii="Times New Roman" w:hAnsi="Times New Roman" w:cs="Times New Roman"/>
          <w:sz w:val="28"/>
          <w:szCs w:val="28"/>
        </w:rPr>
      </w:pPr>
    </w:p>
    <w:p w:rsidR="000305CA" w:rsidRPr="008A57FB" w:rsidRDefault="000305CA" w:rsidP="000305CA">
      <w:pPr>
        <w:pStyle w:val="22"/>
        <w:tabs>
          <w:tab w:val="left" w:pos="284"/>
        </w:tabs>
        <w:spacing w:after="0" w:line="240" w:lineRule="auto"/>
        <w:ind w:left="0"/>
        <w:jc w:val="center"/>
        <w:rPr>
          <w:rFonts w:ascii="Times New Roman" w:hAnsi="Times New Roman" w:cs="Times New Roman"/>
          <w:sz w:val="28"/>
          <w:szCs w:val="28"/>
        </w:rPr>
      </w:pPr>
    </w:p>
    <w:p w:rsidR="000305CA" w:rsidRPr="008A57FB" w:rsidRDefault="000305CA" w:rsidP="000305CA">
      <w:pPr>
        <w:pStyle w:val="22"/>
        <w:tabs>
          <w:tab w:val="left" w:pos="284"/>
        </w:tabs>
        <w:spacing w:after="0" w:line="240" w:lineRule="auto"/>
        <w:ind w:left="0"/>
        <w:jc w:val="center"/>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b/>
          <w:i/>
          <w:sz w:val="28"/>
          <w:szCs w:val="28"/>
        </w:rPr>
      </w:pPr>
    </w:p>
    <w:p w:rsidR="005929C5" w:rsidRPr="000F7D76" w:rsidRDefault="005929C5" w:rsidP="005929C5">
      <w:pPr>
        <w:spacing w:after="0" w:line="240" w:lineRule="auto"/>
        <w:jc w:val="center"/>
        <w:rPr>
          <w:rFonts w:ascii="Times New Roman" w:hAnsi="Times New Roman" w:cs="Times New Roman"/>
          <w:spacing w:val="20"/>
          <w:sz w:val="36"/>
          <w:szCs w:val="36"/>
        </w:rPr>
      </w:pPr>
      <w:r w:rsidRPr="000F7D76">
        <w:rPr>
          <w:rFonts w:ascii="Times New Roman" w:hAnsi="Times New Roman" w:cs="Times New Roman"/>
          <w:spacing w:val="20"/>
          <w:sz w:val="36"/>
          <w:szCs w:val="36"/>
        </w:rPr>
        <w:t>ОТЧЕТ</w:t>
      </w:r>
    </w:p>
    <w:p w:rsidR="005929C5" w:rsidRPr="00FC6C5F" w:rsidRDefault="005929C5" w:rsidP="005929C5">
      <w:pPr>
        <w:spacing w:after="0" w:line="240" w:lineRule="auto"/>
        <w:jc w:val="center"/>
        <w:rPr>
          <w:rFonts w:ascii="Times New Roman" w:eastAsia="Times New Roman" w:hAnsi="Times New Roman" w:cs="Times New Roman"/>
          <w:b/>
          <w:sz w:val="28"/>
          <w:szCs w:val="28"/>
        </w:rPr>
      </w:pPr>
      <w:r w:rsidRPr="00FC6C5F">
        <w:rPr>
          <w:rFonts w:ascii="Times New Roman" w:eastAsia="Times New Roman" w:hAnsi="Times New Roman" w:cs="Times New Roman"/>
          <w:b/>
          <w:sz w:val="28"/>
          <w:szCs w:val="28"/>
        </w:rPr>
        <w:t>О ПРАКТИЧЕСКОЙ ПОДГОТОВКЕ</w:t>
      </w:r>
    </w:p>
    <w:p w:rsidR="000305CA" w:rsidRPr="008A57FB" w:rsidRDefault="005929C5" w:rsidP="005929C5">
      <w:pPr>
        <w:spacing w:after="0" w:line="240" w:lineRule="auto"/>
        <w:jc w:val="center"/>
        <w:rPr>
          <w:rFonts w:ascii="Times New Roman" w:hAnsi="Times New Roman" w:cs="Times New Roman"/>
          <w:sz w:val="28"/>
          <w:szCs w:val="28"/>
        </w:rPr>
      </w:pPr>
      <w:r w:rsidRPr="00FC6C5F">
        <w:rPr>
          <w:rFonts w:ascii="Times New Roman" w:eastAsia="Times New Roman" w:hAnsi="Times New Roman" w:cs="Times New Roman"/>
          <w:b/>
          <w:sz w:val="28"/>
          <w:szCs w:val="28"/>
        </w:rPr>
        <w:t>(ПР</w:t>
      </w:r>
      <w:r>
        <w:rPr>
          <w:rFonts w:ascii="Times New Roman" w:eastAsia="Times New Roman" w:hAnsi="Times New Roman" w:cs="Times New Roman"/>
          <w:b/>
          <w:sz w:val="28"/>
          <w:szCs w:val="28"/>
        </w:rPr>
        <w:t>ОИЗВОДСТВЕННАЯ</w:t>
      </w:r>
      <w:r w:rsidRPr="00FC6C5F">
        <w:rPr>
          <w:rFonts w:ascii="Times New Roman" w:eastAsia="Times New Roman" w:hAnsi="Times New Roman" w:cs="Times New Roman"/>
          <w:b/>
          <w:sz w:val="28"/>
          <w:szCs w:val="28"/>
        </w:rPr>
        <w:t xml:space="preserve"> ПРАКТИКА)</w:t>
      </w:r>
      <w:r w:rsidR="000305CA" w:rsidRPr="008A57FB">
        <w:rPr>
          <w:rFonts w:ascii="Times New Roman" w:hAnsi="Times New Roman" w:cs="Times New Roman"/>
          <w:sz w:val="28"/>
          <w:szCs w:val="28"/>
        </w:rPr>
        <w:t xml:space="preserve"> </w:t>
      </w:r>
    </w:p>
    <w:p w:rsidR="000305CA" w:rsidRPr="008A57FB" w:rsidRDefault="000305CA" w:rsidP="000305CA">
      <w:pPr>
        <w:spacing w:after="0" w:line="240" w:lineRule="auto"/>
        <w:jc w:val="both"/>
        <w:rPr>
          <w:rFonts w:ascii="Times New Roman" w:hAnsi="Times New Roman" w:cs="Times New Roman"/>
          <w:sz w:val="28"/>
          <w:szCs w:val="28"/>
        </w:rPr>
      </w:pPr>
    </w:p>
    <w:p w:rsidR="005929C5" w:rsidRPr="000F7D76" w:rsidRDefault="005929C5" w:rsidP="005929C5">
      <w:pPr>
        <w:spacing w:after="0" w:line="240" w:lineRule="auto"/>
        <w:rPr>
          <w:rFonts w:ascii="Times New Roman" w:hAnsi="Times New Roman" w:cs="Times New Roman"/>
          <w:sz w:val="28"/>
          <w:szCs w:val="28"/>
        </w:rPr>
      </w:pPr>
      <w:r w:rsidRPr="000F7D76">
        <w:rPr>
          <w:rFonts w:ascii="Times New Roman" w:hAnsi="Times New Roman" w:cs="Times New Roman"/>
          <w:sz w:val="28"/>
          <w:szCs w:val="28"/>
        </w:rPr>
        <w:t>Вид практики: Производственная практика</w:t>
      </w:r>
    </w:p>
    <w:p w:rsidR="000305CA" w:rsidRPr="008A57FB" w:rsidRDefault="005929C5" w:rsidP="005929C5">
      <w:pPr>
        <w:spacing w:after="0" w:line="240" w:lineRule="auto"/>
        <w:rPr>
          <w:rFonts w:ascii="Times New Roman" w:hAnsi="Times New Roman" w:cs="Times New Roman"/>
          <w:sz w:val="28"/>
          <w:szCs w:val="28"/>
        </w:rPr>
      </w:pPr>
      <w:r w:rsidRPr="000F7D76">
        <w:rPr>
          <w:rFonts w:ascii="Times New Roman" w:hAnsi="Times New Roman" w:cs="Times New Roman"/>
          <w:sz w:val="28"/>
          <w:szCs w:val="28"/>
        </w:rPr>
        <w:t>Тип практики:  Преддипломная практика</w:t>
      </w:r>
    </w:p>
    <w:p w:rsidR="000305CA" w:rsidRPr="008A57FB" w:rsidRDefault="000305CA" w:rsidP="000305CA">
      <w:pPr>
        <w:spacing w:after="0" w:line="240" w:lineRule="auto"/>
        <w:rPr>
          <w:rFonts w:ascii="Times New Roman" w:hAnsi="Times New Roman" w:cs="Times New Roman"/>
          <w:sz w:val="28"/>
          <w:szCs w:val="28"/>
        </w:rPr>
      </w:pPr>
    </w:p>
    <w:p w:rsidR="000305CA" w:rsidRPr="008A57FB" w:rsidRDefault="000305CA" w:rsidP="005929C5">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Выполнил(а):  ________________________</w:t>
      </w:r>
    </w:p>
    <w:p w:rsidR="000305CA" w:rsidRPr="008A57FB" w:rsidRDefault="000305CA" w:rsidP="005929C5">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 xml:space="preserve">                   Фамилия И.О.</w:t>
      </w:r>
    </w:p>
    <w:p w:rsidR="00F602D0" w:rsidRPr="008A57FB" w:rsidRDefault="00F602D0" w:rsidP="005929C5">
      <w:pPr>
        <w:pStyle w:val="Default"/>
        <w:jc w:val="right"/>
        <w:rPr>
          <w:sz w:val="28"/>
          <w:szCs w:val="28"/>
        </w:rPr>
      </w:pPr>
      <w:r w:rsidRPr="008A57FB">
        <w:rPr>
          <w:sz w:val="28"/>
          <w:szCs w:val="28"/>
        </w:rPr>
        <w:t>Направление подготовки: П</w:t>
      </w:r>
      <w:r>
        <w:rPr>
          <w:sz w:val="28"/>
          <w:szCs w:val="28"/>
        </w:rPr>
        <w:t>сихолого-п</w:t>
      </w:r>
      <w:r w:rsidRPr="008A57FB">
        <w:rPr>
          <w:sz w:val="28"/>
          <w:szCs w:val="28"/>
        </w:rPr>
        <w:t xml:space="preserve">едагогическое образование </w:t>
      </w:r>
    </w:p>
    <w:p w:rsidR="00F602D0" w:rsidRPr="008A57FB" w:rsidRDefault="00F602D0" w:rsidP="005929C5">
      <w:pPr>
        <w:jc w:val="right"/>
        <w:rPr>
          <w:rFonts w:ascii="Times New Roman" w:hAnsi="Times New Roman" w:cs="Times New Roman"/>
          <w:sz w:val="28"/>
          <w:szCs w:val="28"/>
        </w:rPr>
      </w:pPr>
      <w:r w:rsidRPr="008A57FB">
        <w:rPr>
          <w:rFonts w:ascii="Times New Roman" w:hAnsi="Times New Roman" w:cs="Times New Roman"/>
          <w:sz w:val="28"/>
          <w:szCs w:val="28"/>
        </w:rPr>
        <w:t xml:space="preserve">Направленность (профиль) программы: </w:t>
      </w:r>
      <w:r>
        <w:rPr>
          <w:rFonts w:ascii="Times New Roman" w:hAnsi="Times New Roman" w:cs="Times New Roman"/>
          <w:sz w:val="28"/>
          <w:szCs w:val="28"/>
        </w:rPr>
        <w:t xml:space="preserve">Инклюзивное </w:t>
      </w:r>
      <w:r w:rsidRPr="008A57FB">
        <w:rPr>
          <w:rFonts w:ascii="Times New Roman" w:hAnsi="Times New Roman" w:cs="Times New Roman"/>
          <w:sz w:val="28"/>
          <w:szCs w:val="28"/>
        </w:rPr>
        <w:t>образование</w:t>
      </w:r>
    </w:p>
    <w:p w:rsidR="000305CA" w:rsidRPr="008A57FB" w:rsidRDefault="000305CA" w:rsidP="005929C5">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_____________________________________</w:t>
      </w:r>
    </w:p>
    <w:p w:rsidR="000305CA" w:rsidRPr="008A57FB" w:rsidRDefault="000305CA" w:rsidP="005929C5">
      <w:pPr>
        <w:spacing w:after="0" w:line="240" w:lineRule="auto"/>
        <w:jc w:val="right"/>
        <w:rPr>
          <w:rFonts w:ascii="Times New Roman" w:hAnsi="Times New Roman" w:cs="Times New Roman"/>
          <w:color w:val="FF0000"/>
          <w:sz w:val="28"/>
          <w:szCs w:val="28"/>
        </w:rPr>
      </w:pPr>
      <w:r w:rsidRPr="008A57FB">
        <w:rPr>
          <w:rFonts w:ascii="Times New Roman" w:hAnsi="Times New Roman" w:cs="Times New Roman"/>
          <w:sz w:val="28"/>
          <w:szCs w:val="28"/>
        </w:rPr>
        <w:t xml:space="preserve">Форма обучения: </w:t>
      </w:r>
      <w:r w:rsidRPr="008A57FB">
        <w:rPr>
          <w:rFonts w:ascii="Times New Roman" w:hAnsi="Times New Roman" w:cs="Times New Roman"/>
          <w:color w:val="000000"/>
          <w:sz w:val="28"/>
          <w:szCs w:val="28"/>
        </w:rPr>
        <w:t>_____________________</w:t>
      </w:r>
    </w:p>
    <w:p w:rsidR="000305CA" w:rsidRPr="008A57FB" w:rsidRDefault="000305CA" w:rsidP="005929C5">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Руководитель практики от ОмГА:</w:t>
      </w:r>
    </w:p>
    <w:p w:rsidR="000305CA" w:rsidRPr="008A57FB" w:rsidRDefault="000305CA" w:rsidP="005929C5">
      <w:pPr>
        <w:pStyle w:val="22"/>
        <w:spacing w:after="0" w:line="240" w:lineRule="auto"/>
        <w:ind w:left="0"/>
        <w:jc w:val="right"/>
        <w:rPr>
          <w:rFonts w:ascii="Times New Roman" w:hAnsi="Times New Roman" w:cs="Times New Roman"/>
          <w:sz w:val="28"/>
          <w:szCs w:val="28"/>
        </w:rPr>
      </w:pPr>
      <w:r w:rsidRPr="008A57FB">
        <w:rPr>
          <w:rFonts w:ascii="Times New Roman" w:hAnsi="Times New Roman" w:cs="Times New Roman"/>
          <w:sz w:val="28"/>
          <w:szCs w:val="28"/>
        </w:rPr>
        <w:t>_____________________________________</w:t>
      </w:r>
    </w:p>
    <w:p w:rsidR="000305CA" w:rsidRPr="008A57FB" w:rsidRDefault="000305CA" w:rsidP="005929C5">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Уч. степень, уч. звание, Фамилия И.О.</w:t>
      </w:r>
    </w:p>
    <w:p w:rsidR="000305CA" w:rsidRPr="008A57FB" w:rsidRDefault="000305CA" w:rsidP="005929C5">
      <w:pPr>
        <w:pStyle w:val="22"/>
        <w:spacing w:after="0" w:line="240" w:lineRule="auto"/>
        <w:ind w:left="0"/>
        <w:jc w:val="right"/>
        <w:rPr>
          <w:rFonts w:ascii="Times New Roman" w:hAnsi="Times New Roman" w:cs="Times New Roman"/>
          <w:sz w:val="28"/>
          <w:szCs w:val="28"/>
        </w:rPr>
      </w:pPr>
      <w:r w:rsidRPr="008A57FB">
        <w:rPr>
          <w:rFonts w:ascii="Times New Roman" w:hAnsi="Times New Roman" w:cs="Times New Roman"/>
          <w:sz w:val="28"/>
          <w:szCs w:val="28"/>
        </w:rPr>
        <w:t>_____________________</w:t>
      </w:r>
    </w:p>
    <w:p w:rsidR="000305CA" w:rsidRPr="008A57FB" w:rsidRDefault="000305CA" w:rsidP="005929C5">
      <w:pPr>
        <w:pStyle w:val="22"/>
        <w:spacing w:after="0" w:line="240" w:lineRule="auto"/>
        <w:ind w:left="0"/>
        <w:jc w:val="right"/>
        <w:rPr>
          <w:rFonts w:ascii="Times New Roman" w:hAnsi="Times New Roman" w:cs="Times New Roman"/>
          <w:sz w:val="28"/>
          <w:szCs w:val="28"/>
        </w:rPr>
      </w:pPr>
      <w:r w:rsidRPr="008A57FB">
        <w:rPr>
          <w:rFonts w:ascii="Times New Roman" w:hAnsi="Times New Roman" w:cs="Times New Roman"/>
          <w:sz w:val="28"/>
          <w:szCs w:val="28"/>
        </w:rPr>
        <w:t>подпись</w:t>
      </w:r>
    </w:p>
    <w:p w:rsidR="000305CA" w:rsidRPr="008A57FB" w:rsidRDefault="000305CA" w:rsidP="000305CA">
      <w:pPr>
        <w:shd w:val="clear" w:color="auto" w:fill="FFFFFF"/>
        <w:spacing w:after="0" w:line="240" w:lineRule="auto"/>
        <w:rPr>
          <w:rFonts w:ascii="Times New Roman" w:hAnsi="Times New Roman" w:cs="Times New Roman"/>
          <w:color w:val="000000"/>
          <w:sz w:val="28"/>
          <w:szCs w:val="28"/>
        </w:rPr>
      </w:pPr>
    </w:p>
    <w:p w:rsidR="000305CA" w:rsidRPr="008A57FB" w:rsidRDefault="000305CA" w:rsidP="000305CA">
      <w:pPr>
        <w:shd w:val="clear" w:color="auto" w:fill="FFFFFF"/>
        <w:spacing w:after="0" w:line="240" w:lineRule="auto"/>
        <w:rPr>
          <w:rFonts w:ascii="Times New Roman" w:hAnsi="Times New Roman" w:cs="Times New Roman"/>
          <w:color w:val="000000"/>
          <w:sz w:val="28"/>
          <w:szCs w:val="28"/>
        </w:rPr>
      </w:pPr>
    </w:p>
    <w:p w:rsidR="000305CA" w:rsidRPr="008A57FB" w:rsidRDefault="000305CA" w:rsidP="000305CA">
      <w:pPr>
        <w:shd w:val="clear" w:color="auto" w:fill="FFFFFF"/>
        <w:spacing w:after="0" w:line="240" w:lineRule="auto"/>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rPr>
        <w:t xml:space="preserve">Место прохождения практики: </w:t>
      </w:r>
      <w:r w:rsidRPr="008A57FB">
        <w:rPr>
          <w:rFonts w:ascii="Times New Roman" w:hAnsi="Times New Roman" w:cs="Times New Roman"/>
          <w:color w:val="000000"/>
          <w:sz w:val="28"/>
          <w:szCs w:val="28"/>
          <w:shd w:val="clear" w:color="auto" w:fill="FFFFFF"/>
        </w:rPr>
        <w:t xml:space="preserve">(адрес, контактные телефоны):  </w:t>
      </w:r>
      <w:r w:rsidRPr="008A57FB">
        <w:rPr>
          <w:rFonts w:ascii="Times New Roman" w:hAnsi="Times New Roman" w:cs="Times New Roman"/>
          <w:color w:val="000000"/>
          <w:sz w:val="28"/>
          <w:szCs w:val="28"/>
        </w:rPr>
        <w:t>____________</w:t>
      </w:r>
    </w:p>
    <w:p w:rsidR="000305CA" w:rsidRPr="008A57FB" w:rsidRDefault="000305CA" w:rsidP="000305C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__________________________________________________________________</w:t>
      </w:r>
    </w:p>
    <w:p w:rsidR="000305CA" w:rsidRPr="008A57FB" w:rsidRDefault="000305CA" w:rsidP="000305C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Руководитель принимающей организации:  </w:t>
      </w:r>
    </w:p>
    <w:p w:rsidR="000305CA" w:rsidRPr="008A57FB" w:rsidRDefault="000305CA" w:rsidP="000305C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______________      _________________________________________________ </w:t>
      </w:r>
    </w:p>
    <w:p w:rsidR="000305CA" w:rsidRPr="008A57FB" w:rsidRDefault="000305CA" w:rsidP="000305C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подпись                     (должность, Ф.И.О., контактный телефон)</w:t>
      </w:r>
      <w:r w:rsidRPr="008A57FB">
        <w:rPr>
          <w:rFonts w:ascii="Times New Roman" w:hAnsi="Times New Roman" w:cs="Times New Roman"/>
          <w:color w:val="000000"/>
          <w:sz w:val="28"/>
          <w:szCs w:val="28"/>
        </w:rPr>
        <w:br/>
      </w:r>
    </w:p>
    <w:p w:rsidR="000305CA" w:rsidRPr="008A57FB" w:rsidRDefault="000305CA" w:rsidP="000305C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м.п.</w:t>
      </w:r>
    </w:p>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Омск,  20__</w:t>
      </w:r>
    </w:p>
    <w:p w:rsidR="000305CA" w:rsidRPr="008A57FB" w:rsidRDefault="000305CA" w:rsidP="000305CA">
      <w:pPr>
        <w:pStyle w:val="213"/>
        <w:pageBreakBefore/>
        <w:ind w:firstLine="0"/>
        <w:jc w:val="right"/>
        <w:rPr>
          <w:bCs/>
        </w:rPr>
      </w:pPr>
      <w:r w:rsidRPr="008A57FB">
        <w:rPr>
          <w:bCs/>
        </w:rPr>
        <w:t>Приложение 3</w:t>
      </w:r>
    </w:p>
    <w:p w:rsidR="000305CA" w:rsidRPr="008A57FB" w:rsidRDefault="000305CA" w:rsidP="000305CA">
      <w:pPr>
        <w:pStyle w:val="212"/>
        <w:spacing w:line="240" w:lineRule="auto"/>
        <w:ind w:left="0"/>
        <w:rPr>
          <w:b w:val="0"/>
          <w:bCs w:val="0"/>
        </w:rPr>
      </w:pPr>
    </w:p>
    <w:p w:rsidR="005929C5" w:rsidRPr="00FC6C5F" w:rsidRDefault="005929C5" w:rsidP="005929C5">
      <w:pPr>
        <w:spacing w:after="0" w:line="240" w:lineRule="auto"/>
        <w:jc w:val="center"/>
        <w:rPr>
          <w:rFonts w:ascii="Times New Roman" w:eastAsia="Times New Roman" w:hAnsi="Times New Roman" w:cs="Times New Roman"/>
          <w:b/>
          <w:sz w:val="28"/>
          <w:szCs w:val="28"/>
        </w:rPr>
      </w:pPr>
      <w:r w:rsidRPr="00FC6C5F">
        <w:rPr>
          <w:rFonts w:ascii="Times New Roman" w:eastAsia="Times New Roman" w:hAnsi="Times New Roman" w:cs="Times New Roman"/>
          <w:b/>
          <w:sz w:val="28"/>
          <w:szCs w:val="28"/>
        </w:rPr>
        <w:t>ДНЕВНИК ПО ПРАКТИЧЕСКОЙ ПОДГОТОВКЕ</w:t>
      </w:r>
    </w:p>
    <w:p w:rsidR="000305CA" w:rsidRPr="008A57FB" w:rsidRDefault="005929C5" w:rsidP="005929C5">
      <w:pPr>
        <w:spacing w:after="0" w:line="240" w:lineRule="auto"/>
        <w:jc w:val="center"/>
        <w:rPr>
          <w:rFonts w:ascii="Times New Roman" w:hAnsi="Times New Roman" w:cs="Times New Roman"/>
          <w:b/>
          <w:sz w:val="28"/>
          <w:szCs w:val="28"/>
        </w:rPr>
      </w:pPr>
      <w:r w:rsidRPr="00FC6C5F">
        <w:rPr>
          <w:rFonts w:ascii="Times New Roman" w:eastAsia="Times New Roman" w:hAnsi="Times New Roman" w:cs="Times New Roman"/>
          <w:b/>
          <w:sz w:val="28"/>
          <w:szCs w:val="28"/>
        </w:rPr>
        <w:t>(ПР</w:t>
      </w:r>
      <w:r>
        <w:rPr>
          <w:rFonts w:ascii="Times New Roman" w:eastAsia="Times New Roman" w:hAnsi="Times New Roman" w:cs="Times New Roman"/>
          <w:b/>
          <w:sz w:val="28"/>
          <w:szCs w:val="28"/>
        </w:rPr>
        <w:t>ОИЗВОДСТВЕННАЯ</w:t>
      </w:r>
      <w:r w:rsidRPr="00FC6C5F">
        <w:rPr>
          <w:rFonts w:ascii="Times New Roman" w:eastAsia="Times New Roman" w:hAnsi="Times New Roman" w:cs="Times New Roman"/>
          <w:b/>
          <w:sz w:val="28"/>
          <w:szCs w:val="28"/>
        </w:rPr>
        <w:t xml:space="preserve">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0305CA" w:rsidRPr="008A57FB" w:rsidTr="00A300D9">
        <w:tc>
          <w:tcPr>
            <w:tcW w:w="332" w:type="pct"/>
            <w:tcBorders>
              <w:top w:val="single" w:sz="4" w:space="0" w:color="auto"/>
              <w:left w:val="single" w:sz="4" w:space="0" w:color="auto"/>
              <w:bottom w:val="single" w:sz="4" w:space="0" w:color="auto"/>
              <w:right w:val="single" w:sz="4" w:space="0" w:color="auto"/>
            </w:tcBorders>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0305CA" w:rsidRPr="008A57FB" w:rsidRDefault="000305CA" w:rsidP="00A300D9">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Подпись руководителя практики профильной организации</w:t>
            </w:r>
          </w:p>
          <w:p w:rsidR="000305CA" w:rsidRPr="008A57FB" w:rsidRDefault="000305CA" w:rsidP="00A300D9">
            <w:pPr>
              <w:spacing w:after="0" w:line="240" w:lineRule="auto"/>
              <w:jc w:val="center"/>
              <w:rPr>
                <w:rFonts w:ascii="Times New Roman" w:hAnsi="Times New Roman" w:cs="Times New Roman"/>
                <w:sz w:val="28"/>
                <w:szCs w:val="28"/>
              </w:rPr>
            </w:pPr>
            <w:r w:rsidRPr="008A57FB">
              <w:rPr>
                <w:rFonts w:ascii="Times New Roman" w:hAnsi="Times New Roman" w:cs="Times New Roman"/>
                <w:color w:val="000000"/>
                <w:sz w:val="28"/>
                <w:szCs w:val="28"/>
              </w:rPr>
              <w:t>о выполнении</w:t>
            </w: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2</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3</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4</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5</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6</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7</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8</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9</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10</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11</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r w:rsidR="000305CA" w:rsidRPr="008A57FB" w:rsidTr="00A300D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0305CA" w:rsidRPr="008A57FB" w:rsidRDefault="000305CA" w:rsidP="00A300D9">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12</w:t>
            </w:r>
          </w:p>
        </w:tc>
        <w:tc>
          <w:tcPr>
            <w:tcW w:w="762"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0305CA" w:rsidRPr="008A57FB" w:rsidRDefault="000305CA" w:rsidP="00A300D9">
            <w:pPr>
              <w:spacing w:after="0" w:line="240" w:lineRule="auto"/>
              <w:jc w:val="center"/>
              <w:rPr>
                <w:rFonts w:ascii="Times New Roman" w:hAnsi="Times New Roman" w:cs="Times New Roman"/>
                <w:sz w:val="28"/>
                <w:szCs w:val="28"/>
              </w:rPr>
            </w:pPr>
          </w:p>
        </w:tc>
      </w:tr>
    </w:tbl>
    <w:p w:rsidR="000305CA" w:rsidRPr="008A57FB" w:rsidRDefault="000305CA" w:rsidP="000305CA">
      <w:pPr>
        <w:spacing w:after="0" w:line="240" w:lineRule="auto"/>
        <w:jc w:val="center"/>
        <w:rPr>
          <w:rFonts w:ascii="Times New Roman" w:hAnsi="Times New Roman" w:cs="Times New Roman"/>
          <w:b/>
          <w:sz w:val="28"/>
          <w:szCs w:val="28"/>
        </w:rPr>
      </w:pPr>
    </w:p>
    <w:p w:rsidR="000305CA" w:rsidRPr="008A57FB" w:rsidRDefault="000305CA" w:rsidP="000305CA">
      <w:pPr>
        <w:spacing w:after="0" w:line="240" w:lineRule="auto"/>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sz w:val="28"/>
          <w:szCs w:val="28"/>
        </w:rPr>
      </w:pPr>
    </w:p>
    <w:p w:rsidR="000305CA" w:rsidRPr="008A57FB" w:rsidRDefault="000305CA" w:rsidP="000305CA">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Подпись обучающегося ___________</w:t>
      </w:r>
    </w:p>
    <w:p w:rsidR="000305CA" w:rsidRPr="008A57FB" w:rsidRDefault="000305CA" w:rsidP="000A5070">
      <w:pPr>
        <w:spacing w:after="0" w:line="240" w:lineRule="auto"/>
        <w:jc w:val="right"/>
        <w:rPr>
          <w:rFonts w:ascii="Times New Roman" w:hAnsi="Times New Roman" w:cs="Times New Roman"/>
          <w:bCs/>
          <w:sz w:val="28"/>
          <w:szCs w:val="28"/>
        </w:rPr>
      </w:pPr>
      <w:r w:rsidRPr="008A57FB">
        <w:rPr>
          <w:rFonts w:ascii="Times New Roman" w:hAnsi="Times New Roman" w:cs="Times New Roman"/>
          <w:sz w:val="28"/>
          <w:szCs w:val="28"/>
        </w:rPr>
        <w:t>Подпись руководителя практики от организации ________________________</w:t>
      </w:r>
      <w:r w:rsidRPr="008A57FB">
        <w:rPr>
          <w:rFonts w:ascii="Times New Roman" w:hAnsi="Times New Roman" w:cs="Times New Roman"/>
          <w:sz w:val="28"/>
          <w:szCs w:val="28"/>
        </w:rPr>
        <w:br w:type="page"/>
      </w:r>
      <w:r w:rsidRPr="008A57FB">
        <w:rPr>
          <w:rFonts w:ascii="Times New Roman" w:hAnsi="Times New Roman" w:cs="Times New Roman"/>
          <w:bCs/>
          <w:sz w:val="28"/>
          <w:szCs w:val="28"/>
        </w:rPr>
        <w:t>Приложение 4</w:t>
      </w:r>
    </w:p>
    <w:p w:rsidR="000305CA" w:rsidRPr="008A57FB" w:rsidRDefault="000305CA" w:rsidP="000305CA">
      <w:pPr>
        <w:spacing w:after="0" w:line="240" w:lineRule="auto"/>
        <w:jc w:val="right"/>
        <w:rPr>
          <w:rFonts w:ascii="Times New Roman" w:hAnsi="Times New Roman" w:cs="Times New Roman"/>
          <w:sz w:val="28"/>
          <w:szCs w:val="28"/>
        </w:rPr>
      </w:pPr>
    </w:p>
    <w:p w:rsidR="000305CA" w:rsidRPr="008A57FB" w:rsidRDefault="000305CA" w:rsidP="000305CA">
      <w:pPr>
        <w:spacing w:after="0" w:line="240" w:lineRule="auto"/>
        <w:jc w:val="center"/>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ОТЗЫВ-ХАРАКТЕРИСТИКА</w:t>
      </w:r>
    </w:p>
    <w:p w:rsidR="000305CA" w:rsidRPr="008A57FB" w:rsidRDefault="000305CA" w:rsidP="000305CA">
      <w:pPr>
        <w:spacing w:after="0" w:line="240" w:lineRule="auto"/>
        <w:jc w:val="both"/>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Студент (ка)______________________________________________________</w:t>
      </w:r>
    </w:p>
    <w:p w:rsidR="000305CA" w:rsidRPr="008A57FB" w:rsidRDefault="000305CA" w:rsidP="000305C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0305CA" w:rsidRPr="008A57FB" w:rsidRDefault="000305CA" w:rsidP="000305C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с «___» ____________________20___г.  по «___» ____________________20___г.</w:t>
      </w:r>
    </w:p>
    <w:p w:rsidR="000305CA" w:rsidRPr="008A57FB" w:rsidRDefault="000305CA" w:rsidP="000305C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0305CA" w:rsidRPr="008A57FB" w:rsidRDefault="000305CA" w:rsidP="000305C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(адрес, наименование организации)</w:t>
      </w:r>
    </w:p>
    <w:p w:rsidR="005929C5" w:rsidRPr="008A57FB" w:rsidRDefault="005929C5" w:rsidP="005929C5">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 xml:space="preserve">В период </w:t>
      </w:r>
      <w:r w:rsidRPr="006A01D7">
        <w:rPr>
          <w:rFonts w:ascii="Times New Roman" w:hAnsi="Times New Roman"/>
          <w:sz w:val="28"/>
          <w:szCs w:val="28"/>
          <w:shd w:val="clear" w:color="auto" w:fill="FFFFFF"/>
        </w:rPr>
        <w:t xml:space="preserve">прохождения практической подготовки при реализации </w:t>
      </w:r>
      <w:r>
        <w:rPr>
          <w:rFonts w:ascii="Times New Roman" w:hAnsi="Times New Roman"/>
          <w:sz w:val="28"/>
          <w:szCs w:val="28"/>
          <w:shd w:val="clear" w:color="auto" w:fill="FFFFFF"/>
        </w:rPr>
        <w:t>производственной</w:t>
      </w:r>
      <w:r w:rsidRPr="006A01D7">
        <w:rPr>
          <w:rFonts w:ascii="Times New Roman" w:hAnsi="Times New Roman"/>
          <w:sz w:val="28"/>
          <w:szCs w:val="28"/>
          <w:shd w:val="clear" w:color="auto" w:fill="FFFFFF"/>
        </w:rPr>
        <w:t xml:space="preserve">  практики</w:t>
      </w:r>
      <w:r w:rsidRPr="008A57FB">
        <w:rPr>
          <w:rFonts w:ascii="Times New Roman" w:hAnsi="Times New Roman" w:cs="Times New Roman"/>
          <w:color w:val="000000"/>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shd w:val="clear" w:color="auto" w:fill="FFFFFF"/>
        </w:rPr>
        <w:t>_____</w:t>
      </w:r>
    </w:p>
    <w:p w:rsidR="005929C5" w:rsidRPr="008A57FB" w:rsidRDefault="005929C5" w:rsidP="005929C5">
      <w:pPr>
        <w:spacing w:after="0" w:line="240" w:lineRule="auto"/>
        <w:jc w:val="center"/>
        <w:rPr>
          <w:rFonts w:ascii="Times New Roman" w:hAnsi="Times New Roman" w:cs="Times New Roman"/>
          <w:color w:val="000000"/>
          <w:sz w:val="28"/>
          <w:szCs w:val="28"/>
          <w:shd w:val="clear" w:color="auto" w:fill="FFFFFF"/>
        </w:rPr>
      </w:pPr>
    </w:p>
    <w:p w:rsidR="000305CA" w:rsidRPr="008A57FB" w:rsidRDefault="005929C5" w:rsidP="005929C5">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 xml:space="preserve">В ходе </w:t>
      </w:r>
      <w:r w:rsidRPr="006A01D7">
        <w:rPr>
          <w:rFonts w:ascii="Times New Roman" w:hAnsi="Times New Roman"/>
          <w:sz w:val="28"/>
          <w:szCs w:val="28"/>
          <w:shd w:val="clear" w:color="auto" w:fill="FFFFFF"/>
        </w:rPr>
        <w:t xml:space="preserve">практической подготовки при реализации </w:t>
      </w:r>
      <w:r>
        <w:rPr>
          <w:rFonts w:ascii="Times New Roman" w:hAnsi="Times New Roman"/>
          <w:sz w:val="28"/>
          <w:szCs w:val="28"/>
          <w:shd w:val="clear" w:color="auto" w:fill="FFFFFF"/>
        </w:rPr>
        <w:t>производственной</w:t>
      </w:r>
      <w:r w:rsidRPr="006A01D7">
        <w:rPr>
          <w:rFonts w:ascii="Times New Roman" w:hAnsi="Times New Roman"/>
          <w:sz w:val="28"/>
          <w:szCs w:val="28"/>
          <w:shd w:val="clear" w:color="auto" w:fill="FFFFFF"/>
        </w:rPr>
        <w:t xml:space="preserve">  практики</w:t>
      </w:r>
      <w:r w:rsidRPr="008A57FB">
        <w:rPr>
          <w:rFonts w:ascii="Times New Roman" w:hAnsi="Times New Roman" w:cs="Times New Roman"/>
          <w:color w:val="000000"/>
          <w:sz w:val="28"/>
          <w:szCs w:val="28"/>
          <w:shd w:val="clear" w:color="auto" w:fill="FFFFFF"/>
        </w:rPr>
        <w:t xml:space="preserve"> обнаружил(а) следующие умения и навыки:</w:t>
      </w:r>
    </w:p>
    <w:p w:rsidR="000305CA" w:rsidRPr="008A57FB" w:rsidRDefault="000305CA" w:rsidP="000305CA">
      <w:pPr>
        <w:spacing w:after="0" w:line="240" w:lineRule="auto"/>
        <w:jc w:val="center"/>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5CA" w:rsidRPr="008A57FB" w:rsidRDefault="000305CA" w:rsidP="000305CA">
      <w:pPr>
        <w:spacing w:after="0" w:line="240" w:lineRule="auto"/>
        <w:jc w:val="both"/>
        <w:rPr>
          <w:rFonts w:ascii="Times New Roman" w:hAnsi="Times New Roman" w:cs="Times New Roman"/>
          <w:color w:val="000000"/>
          <w:sz w:val="28"/>
          <w:szCs w:val="28"/>
          <w:shd w:val="clear" w:color="auto" w:fill="FFFFFF"/>
        </w:rPr>
      </w:pPr>
    </w:p>
    <w:p w:rsidR="000305CA" w:rsidRPr="008A57FB" w:rsidRDefault="000305CA" w:rsidP="000305CA">
      <w:pPr>
        <w:spacing w:after="0" w:line="240" w:lineRule="auto"/>
        <w:jc w:val="both"/>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____________________________________________</w:t>
      </w:r>
    </w:p>
    <w:p w:rsidR="000305CA" w:rsidRPr="008A57FB" w:rsidRDefault="000305CA" w:rsidP="000305CA">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____________________________________________________________________</w:t>
      </w:r>
    </w:p>
    <w:p w:rsidR="000305CA" w:rsidRPr="008A57FB" w:rsidRDefault="000305CA" w:rsidP="000305CA">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0305CA" w:rsidRPr="008A57FB" w:rsidRDefault="000305CA" w:rsidP="000305CA">
      <w:pPr>
        <w:spacing w:after="0" w:line="240" w:lineRule="auto"/>
        <w:jc w:val="both"/>
        <w:rPr>
          <w:rFonts w:ascii="Times New Roman" w:hAnsi="Times New Roman" w:cs="Times New Roman"/>
          <w:color w:val="000000"/>
          <w:sz w:val="28"/>
          <w:szCs w:val="28"/>
          <w:shd w:val="clear" w:color="auto" w:fill="FFFFFF"/>
        </w:rPr>
      </w:pPr>
    </w:p>
    <w:p w:rsidR="000305CA" w:rsidRPr="008A57FB" w:rsidRDefault="000305CA" w:rsidP="000305CA">
      <w:pPr>
        <w:spacing w:after="0" w:line="240" w:lineRule="auto"/>
        <w:jc w:val="both"/>
        <w:rPr>
          <w:rFonts w:ascii="Times New Roman" w:hAnsi="Times New Roman" w:cs="Times New Roman"/>
          <w:sz w:val="28"/>
          <w:szCs w:val="28"/>
        </w:rPr>
      </w:pPr>
      <w:r w:rsidRPr="008A57FB">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57FB">
        <w:rPr>
          <w:rFonts w:ascii="Times New Roman" w:hAnsi="Times New Roman" w:cs="Times New Roman"/>
          <w:color w:val="000000"/>
          <w:sz w:val="28"/>
          <w:szCs w:val="28"/>
        </w:rPr>
        <w:br/>
      </w:r>
      <w:r w:rsidRPr="008A57FB">
        <w:rPr>
          <w:rFonts w:ascii="Times New Roman" w:hAnsi="Times New Roman" w:cs="Times New Roman"/>
          <w:color w:val="000000"/>
          <w:sz w:val="28"/>
          <w:szCs w:val="28"/>
          <w:shd w:val="clear" w:color="auto" w:fill="FFFFFF"/>
        </w:rPr>
        <w:t>Рекомендуемая оценка _________________________________________________</w:t>
      </w:r>
      <w:r w:rsidRPr="008A57FB">
        <w:rPr>
          <w:rFonts w:ascii="Times New Roman" w:hAnsi="Times New Roman" w:cs="Times New Roman"/>
          <w:color w:val="000000"/>
          <w:sz w:val="28"/>
          <w:szCs w:val="28"/>
        </w:rPr>
        <w:br/>
      </w:r>
      <w:r w:rsidRPr="008A57FB">
        <w:rPr>
          <w:rFonts w:ascii="Times New Roman" w:hAnsi="Times New Roman" w:cs="Times New Roman"/>
          <w:color w:val="000000"/>
          <w:sz w:val="28"/>
          <w:szCs w:val="28"/>
          <w:shd w:val="clear" w:color="auto" w:fill="FFFFFF"/>
        </w:rPr>
        <w:t>Р</w:t>
      </w:r>
      <w:r w:rsidRPr="008A57FB">
        <w:rPr>
          <w:rFonts w:ascii="Times New Roman" w:hAnsi="Times New Roman" w:cs="Times New Roman"/>
          <w:sz w:val="28"/>
          <w:szCs w:val="28"/>
        </w:rPr>
        <w:t xml:space="preserve">уководитель практики от </w:t>
      </w:r>
      <w:r w:rsidRPr="008A57FB">
        <w:rPr>
          <w:rFonts w:ascii="Times New Roman" w:hAnsi="Times New Roman" w:cs="Times New Roman"/>
          <w:color w:val="000000"/>
          <w:sz w:val="28"/>
          <w:szCs w:val="28"/>
        </w:rPr>
        <w:t>принимающей</w:t>
      </w:r>
      <w:r w:rsidRPr="008A57FB">
        <w:rPr>
          <w:rFonts w:ascii="Times New Roman" w:hAnsi="Times New Roman" w:cs="Times New Roman"/>
          <w:sz w:val="28"/>
          <w:szCs w:val="28"/>
        </w:rPr>
        <w:t xml:space="preserve"> организации__________________</w:t>
      </w:r>
    </w:p>
    <w:p w:rsidR="000305CA" w:rsidRPr="008A57FB" w:rsidRDefault="000305CA" w:rsidP="000305C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Подпись ____________________________________________________________________</w:t>
      </w:r>
    </w:p>
    <w:p w:rsidR="000305CA" w:rsidRPr="008A57FB" w:rsidRDefault="000305CA" w:rsidP="000305C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Должность, ФИО руководителя практики от организации</w:t>
      </w:r>
    </w:p>
    <w:p w:rsidR="000305CA" w:rsidRPr="008A57FB" w:rsidRDefault="000305CA" w:rsidP="000305CA">
      <w:pPr>
        <w:spacing w:after="0" w:line="240" w:lineRule="auto"/>
        <w:jc w:val="both"/>
        <w:rPr>
          <w:rFonts w:ascii="Times New Roman" w:hAnsi="Times New Roman" w:cs="Times New Roman"/>
          <w:sz w:val="28"/>
          <w:szCs w:val="28"/>
        </w:rPr>
      </w:pPr>
    </w:p>
    <w:p w:rsidR="000305CA" w:rsidRPr="008A57FB" w:rsidRDefault="000305CA" w:rsidP="000305C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удостоверяю __________________   __________________________________________________</w:t>
      </w:r>
    </w:p>
    <w:p w:rsidR="000305CA" w:rsidRPr="008A57FB" w:rsidRDefault="000305CA" w:rsidP="000305C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 xml:space="preserve">           Подпись</w:t>
      </w:r>
      <w:r w:rsidRPr="008A57FB">
        <w:rPr>
          <w:rFonts w:ascii="Times New Roman" w:hAnsi="Times New Roman" w:cs="Times New Roman"/>
          <w:sz w:val="28"/>
          <w:szCs w:val="28"/>
        </w:rPr>
        <w:tab/>
        <w:t xml:space="preserve">                 Должность, ФИО должностного лица, удостоверившего подпись </w:t>
      </w:r>
    </w:p>
    <w:p w:rsidR="000305CA" w:rsidRPr="008A57FB" w:rsidRDefault="000305CA" w:rsidP="000305C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М.П.</w:t>
      </w:r>
    </w:p>
    <w:p w:rsidR="000305CA" w:rsidRPr="008A57FB" w:rsidRDefault="000305CA" w:rsidP="000305CA">
      <w:pPr>
        <w:spacing w:after="0" w:line="240" w:lineRule="auto"/>
        <w:jc w:val="right"/>
        <w:rPr>
          <w:rFonts w:ascii="Times New Roman" w:hAnsi="Times New Roman" w:cs="Times New Roman"/>
          <w:sz w:val="28"/>
          <w:szCs w:val="28"/>
        </w:rPr>
      </w:pPr>
    </w:p>
    <w:p w:rsidR="000305CA" w:rsidRPr="008A57FB" w:rsidRDefault="000305CA" w:rsidP="000305CA">
      <w:pPr>
        <w:spacing w:after="0" w:line="240" w:lineRule="auto"/>
        <w:jc w:val="right"/>
        <w:rPr>
          <w:rFonts w:ascii="Times New Roman" w:hAnsi="Times New Roman" w:cs="Times New Roman"/>
          <w:sz w:val="28"/>
          <w:szCs w:val="28"/>
        </w:rPr>
      </w:pPr>
    </w:p>
    <w:p w:rsidR="000305CA" w:rsidRPr="008A57FB" w:rsidRDefault="000305CA" w:rsidP="000305CA">
      <w:pPr>
        <w:spacing w:after="0" w:line="240" w:lineRule="auto"/>
        <w:jc w:val="right"/>
        <w:rPr>
          <w:rFonts w:ascii="Times New Roman" w:hAnsi="Times New Roman" w:cs="Times New Roman"/>
          <w:sz w:val="28"/>
          <w:szCs w:val="28"/>
        </w:rPr>
      </w:pPr>
    </w:p>
    <w:p w:rsidR="007C22E0" w:rsidRPr="007C22E0" w:rsidRDefault="007C22E0" w:rsidP="007C22E0">
      <w:pPr>
        <w:spacing w:after="0" w:line="240" w:lineRule="auto"/>
        <w:jc w:val="right"/>
        <w:rPr>
          <w:rFonts w:ascii="Times New Roman" w:eastAsia="Times New Roman" w:hAnsi="Times New Roman" w:cs="Times New Roman"/>
          <w:sz w:val="28"/>
          <w:szCs w:val="28"/>
        </w:rPr>
      </w:pPr>
      <w:r w:rsidRPr="007C22E0">
        <w:rPr>
          <w:rFonts w:ascii="Times New Roman" w:eastAsia="Times New Roman" w:hAnsi="Times New Roman" w:cs="Times New Roman"/>
          <w:sz w:val="28"/>
          <w:szCs w:val="28"/>
        </w:rPr>
        <w:t>Приложение 5</w:t>
      </w:r>
    </w:p>
    <w:p w:rsidR="007C22E0" w:rsidRPr="007C22E0" w:rsidRDefault="007C22E0" w:rsidP="007C22E0">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7C22E0">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г.Омск</w:t>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t>"___"_____________20___г.</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7C22E0">
        <w:rPr>
          <w:rFonts w:ascii="Times New Roman" w:eastAsia="Times New Roman" w:hAnsi="Times New Roman" w:cs="Times New Roman"/>
          <w:color w:val="000000"/>
          <w:sz w:val="24"/>
          <w:szCs w:val="24"/>
          <w:u w:val="single"/>
        </w:rPr>
        <w:t>     </w:t>
      </w:r>
      <w:r w:rsidRPr="007C22E0">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 xml:space="preserve">именуемое  в дальнейшем "Организация", в лице  </w:t>
      </w:r>
      <w:r w:rsidRPr="007C22E0">
        <w:rPr>
          <w:rFonts w:ascii="Times New Roman" w:eastAsia="Times New Roman" w:hAnsi="Times New Roman" w:cs="Times New Roman"/>
          <w:b/>
          <w:color w:val="000000"/>
          <w:sz w:val="24"/>
          <w:szCs w:val="24"/>
          <w:u w:val="single"/>
        </w:rPr>
        <w:t>Ректора</w:t>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color w:val="000000"/>
          <w:sz w:val="24"/>
          <w:szCs w:val="24"/>
        </w:rPr>
        <w:t>,</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 xml:space="preserve">действующего на основании </w:t>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b/>
          <w:color w:val="000000"/>
          <w:sz w:val="24"/>
          <w:szCs w:val="24"/>
          <w:u w:val="single"/>
        </w:rPr>
        <w:tab/>
        <w:t>Устава</w:t>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b/>
          <w:color w:val="000000"/>
          <w:sz w:val="24"/>
          <w:szCs w:val="24"/>
          <w:u w:val="single"/>
        </w:rPr>
        <w:tab/>
      </w:r>
      <w:r w:rsidRPr="007C22E0">
        <w:rPr>
          <w:rFonts w:ascii="Times New Roman" w:eastAsia="Times New Roman" w:hAnsi="Times New Roman" w:cs="Times New Roman"/>
          <w:color w:val="000000"/>
          <w:sz w:val="24"/>
          <w:szCs w:val="24"/>
        </w:rPr>
        <w:t>,</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с одной стороны, и _____________________________________________________,</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именуем_____ в   дальнейшем    "Профильная   организация",    в      лице</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______________________________________________, действующего на основании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______________________________________________________, с другой стороны,</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настоящий Договор о нижеследующем.</w:t>
      </w:r>
    </w:p>
    <w:p w:rsidR="007C22E0" w:rsidRPr="007C22E0" w:rsidRDefault="007C22E0" w:rsidP="007C22E0">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7C22E0">
        <w:rPr>
          <w:rFonts w:ascii="Times New Roman" w:eastAsia="Times New Roman" w:hAnsi="Times New Roman" w:cs="Times New Roman"/>
          <w:b/>
          <w:bCs/>
          <w:color w:val="000000"/>
          <w:sz w:val="24"/>
          <w:szCs w:val="24"/>
        </w:rPr>
        <w:t>1. Предмет Договора</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C22E0" w:rsidRPr="007C22E0" w:rsidRDefault="007C22E0" w:rsidP="007C22E0">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7C22E0">
        <w:rPr>
          <w:rFonts w:ascii="Times New Roman" w:eastAsia="Times New Roman" w:hAnsi="Times New Roman" w:cs="Times New Roman"/>
          <w:b/>
          <w:bCs/>
          <w:color w:val="000000"/>
          <w:sz w:val="24"/>
          <w:szCs w:val="24"/>
        </w:rPr>
        <w:t>2. Права и обязанности Сторон</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2.1. Организация обязана:</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2.1.6 _________________(иные обязанности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 Профильная организация обязана:</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2.2.3 при смене лица, указанного в </w:t>
      </w:r>
      <w:hyperlink r:id="rId23" w:anchor="20222" w:history="1">
        <w:r w:rsidRPr="007C22E0">
          <w:rPr>
            <w:rFonts w:ascii="Times New Roman" w:eastAsia="Times New Roman" w:hAnsi="Times New Roman" w:cs="Times New Roman"/>
            <w:color w:val="000000"/>
            <w:sz w:val="24"/>
            <w:szCs w:val="24"/>
            <w:u w:val="single"/>
          </w:rPr>
          <w:t>пункте  2.2.2</w:t>
        </w:r>
      </w:hyperlink>
      <w:r w:rsidRPr="007C22E0">
        <w:rPr>
          <w:rFonts w:ascii="Times New Roman" w:eastAsia="Times New Roman" w:hAnsi="Times New Roman" w:cs="Times New Roman"/>
          <w:color w:val="000000"/>
          <w:sz w:val="24"/>
          <w:szCs w:val="24"/>
        </w:rPr>
        <w:t>, в 2-х дневный срок сообщить об этом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(указываются иные локальные нормативные</w:t>
      </w:r>
    </w:p>
    <w:p w:rsidR="007C22E0" w:rsidRPr="007C22E0" w:rsidRDefault="007C22E0" w:rsidP="007C22E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_______________________________________________________________________;</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акты Профильной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2.2.10 _____________(иные обязанности Профильной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2.3. Организация имеет право:</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2.3.3 __________________(иные права Организации).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2.4. Профильная организация имеет право:</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2.4.3 ___________(иные права Профильной организации).</w:t>
      </w:r>
    </w:p>
    <w:p w:rsidR="007C22E0" w:rsidRPr="007C22E0" w:rsidRDefault="007C22E0" w:rsidP="007C22E0">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7C22E0">
        <w:rPr>
          <w:rFonts w:ascii="Times New Roman" w:eastAsia="Times New Roman" w:hAnsi="Times New Roman" w:cs="Times New Roman"/>
          <w:b/>
          <w:bCs/>
          <w:color w:val="000000"/>
          <w:sz w:val="24"/>
          <w:szCs w:val="24"/>
        </w:rPr>
        <w:t>3. Срок действия договора</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C22E0" w:rsidRPr="007C22E0" w:rsidRDefault="007C22E0" w:rsidP="007C22E0">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7C22E0">
        <w:rPr>
          <w:rFonts w:ascii="Times New Roman" w:eastAsia="Times New Roman" w:hAnsi="Times New Roman" w:cs="Times New Roman"/>
          <w:b/>
          <w:bCs/>
          <w:color w:val="000000"/>
          <w:sz w:val="24"/>
          <w:szCs w:val="24"/>
        </w:rPr>
        <w:t>4. Заключительные положения</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C22E0" w:rsidRPr="007C22E0" w:rsidRDefault="007C22E0" w:rsidP="007C22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C22E0" w:rsidRPr="007C22E0" w:rsidRDefault="007C22E0" w:rsidP="007C22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7C22E0" w:rsidRPr="007C22E0" w:rsidRDefault="007C22E0" w:rsidP="007C22E0">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7C22E0">
        <w:rPr>
          <w:rFonts w:ascii="Times New Roman" w:eastAsia="Calibri" w:hAnsi="Times New Roman" w:cs="Times New Roman"/>
          <w:b/>
          <w:bCs/>
          <w:color w:val="000000"/>
          <w:w w:val="105"/>
          <w:sz w:val="24"/>
          <w:szCs w:val="24"/>
          <w:lang w:eastAsia="en-US"/>
        </w:rPr>
        <w:t>Адреса, реквизиты и подписи Сторон</w:t>
      </w:r>
    </w:p>
    <w:p w:rsidR="007C22E0" w:rsidRPr="007C22E0" w:rsidRDefault="007C22E0" w:rsidP="007C22E0">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7C22E0" w:rsidRPr="007C22E0" w:rsidTr="00ED6835">
        <w:tc>
          <w:tcPr>
            <w:tcW w:w="4532" w:type="dxa"/>
          </w:tcPr>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7C22E0">
              <w:rPr>
                <w:rFonts w:ascii="Times New Roman" w:eastAsia="Times New Roman" w:hAnsi="Times New Roman" w:cs="Times New Roman"/>
                <w:b/>
                <w:bCs/>
                <w:color w:val="000000"/>
                <w:w w:val="105"/>
                <w:sz w:val="24"/>
                <w:szCs w:val="24"/>
              </w:rPr>
              <w:t>Профильнаяорганизация:</w:t>
            </w: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7C22E0">
              <w:rPr>
                <w:rFonts w:ascii="Times New Roman" w:eastAsia="Times New Roman" w:hAnsi="Times New Roman" w:cs="Times New Roman"/>
                <w:b/>
                <w:bCs/>
                <w:color w:val="000000"/>
                <w:spacing w:val="-1"/>
                <w:sz w:val="24"/>
                <w:szCs w:val="24"/>
              </w:rPr>
              <w:t>Организация:</w:t>
            </w:r>
          </w:p>
        </w:tc>
      </w:tr>
      <w:tr w:rsidR="007C22E0" w:rsidRPr="007C22E0" w:rsidTr="00ED6835">
        <w:tc>
          <w:tcPr>
            <w:tcW w:w="4532" w:type="dxa"/>
          </w:tcPr>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____________________________</w:t>
            </w: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(полное наименование)</w:t>
            </w: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color w:val="000000"/>
                <w:w w:val="115"/>
                <w:sz w:val="24"/>
                <w:szCs w:val="24"/>
              </w:rPr>
              <w:t>Адрес:____________________</w:t>
            </w: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____________________________</w:t>
            </w: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 xml:space="preserve">(наименование должности, фамилия, имя, </w:t>
            </w: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отчество (при наличии)</w:t>
            </w: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М.П. (при наличии)</w:t>
            </w: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7C22E0">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(полное наименование)</w:t>
            </w: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color w:val="000000"/>
                <w:w w:val="115"/>
                <w:sz w:val="24"/>
                <w:szCs w:val="24"/>
              </w:rPr>
              <w:t>Адрес</w:t>
            </w:r>
            <w:r w:rsidRPr="007C22E0">
              <w:rPr>
                <w:rFonts w:ascii="Times New Roman" w:eastAsia="Times New Roman" w:hAnsi="Times New Roman" w:cs="Times New Roman"/>
                <w:color w:val="000000"/>
                <w:w w:val="115"/>
                <w:sz w:val="24"/>
                <w:szCs w:val="24"/>
                <w:u w:val="single"/>
              </w:rPr>
              <w:t xml:space="preserve">: 644105, г.Омск, ул. 4 Челюскинцев,2А,                </w:t>
            </w: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__________________________________________</w:t>
            </w: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7C22E0" w:rsidRPr="007C22E0" w:rsidRDefault="007C22E0" w:rsidP="007C22E0">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7C22E0">
              <w:rPr>
                <w:rFonts w:ascii="Times New Roman" w:eastAsia="Times New Roman" w:hAnsi="Times New Roman" w:cs="Times New Roman"/>
                <w:bCs/>
                <w:color w:val="000000"/>
                <w:w w:val="105"/>
                <w:sz w:val="24"/>
                <w:szCs w:val="24"/>
              </w:rPr>
              <w:t>М.П. (при наличии)</w:t>
            </w:r>
          </w:p>
          <w:p w:rsidR="007C22E0" w:rsidRPr="007C22E0" w:rsidRDefault="007C22E0" w:rsidP="007C22E0">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7C22E0" w:rsidRPr="007C22E0" w:rsidRDefault="007C22E0" w:rsidP="007C22E0">
      <w:pPr>
        <w:autoSpaceDE w:val="0"/>
        <w:autoSpaceDN w:val="0"/>
        <w:adjustRightInd w:val="0"/>
        <w:spacing w:after="0" w:line="240" w:lineRule="auto"/>
        <w:jc w:val="right"/>
        <w:rPr>
          <w:rFonts w:ascii="Times New Roman" w:eastAsia="Times New Roman" w:hAnsi="Times New Roman" w:cs="Times New Roman"/>
          <w:bCs/>
          <w:sz w:val="28"/>
          <w:szCs w:val="28"/>
        </w:rPr>
      </w:pPr>
    </w:p>
    <w:p w:rsidR="00F41359" w:rsidRDefault="007C22E0" w:rsidP="007C22E0">
      <w:pPr>
        <w:autoSpaceDE w:val="0"/>
        <w:autoSpaceDN w:val="0"/>
        <w:adjustRightInd w:val="0"/>
        <w:spacing w:after="0" w:line="240" w:lineRule="auto"/>
        <w:jc w:val="right"/>
        <w:rPr>
          <w:rFonts w:ascii="Times New Roman" w:hAnsi="Times New Roman" w:cs="Times New Roman"/>
          <w:bCs/>
          <w:sz w:val="28"/>
          <w:szCs w:val="28"/>
        </w:rPr>
      </w:pPr>
      <w:r w:rsidRPr="007C22E0">
        <w:rPr>
          <w:rFonts w:ascii="Times New Roman" w:eastAsia="Times New Roman" w:hAnsi="Times New Roman" w:cs="Times New Roman"/>
          <w:bCs/>
          <w:sz w:val="28"/>
          <w:szCs w:val="28"/>
        </w:rPr>
        <w:br w:type="page"/>
      </w:r>
    </w:p>
    <w:p w:rsidR="00F41359" w:rsidRDefault="00F41359" w:rsidP="000305CA">
      <w:pPr>
        <w:autoSpaceDE w:val="0"/>
        <w:autoSpaceDN w:val="0"/>
        <w:adjustRightInd w:val="0"/>
        <w:spacing w:after="0" w:line="240" w:lineRule="auto"/>
        <w:jc w:val="right"/>
        <w:rPr>
          <w:rFonts w:ascii="Times New Roman" w:hAnsi="Times New Roman" w:cs="Times New Roman"/>
          <w:bCs/>
          <w:sz w:val="28"/>
          <w:szCs w:val="28"/>
        </w:rPr>
      </w:pPr>
    </w:p>
    <w:p w:rsidR="00F41359" w:rsidRDefault="00F41359" w:rsidP="000305CA">
      <w:pPr>
        <w:autoSpaceDE w:val="0"/>
        <w:autoSpaceDN w:val="0"/>
        <w:adjustRightInd w:val="0"/>
        <w:spacing w:after="0" w:line="240" w:lineRule="auto"/>
        <w:jc w:val="right"/>
        <w:rPr>
          <w:rFonts w:ascii="Times New Roman" w:hAnsi="Times New Roman" w:cs="Times New Roman"/>
          <w:bCs/>
          <w:sz w:val="28"/>
          <w:szCs w:val="28"/>
        </w:rPr>
      </w:pPr>
    </w:p>
    <w:p w:rsidR="000305CA" w:rsidRPr="008A57FB" w:rsidRDefault="000305CA" w:rsidP="000305CA">
      <w:pPr>
        <w:autoSpaceDE w:val="0"/>
        <w:autoSpaceDN w:val="0"/>
        <w:adjustRightInd w:val="0"/>
        <w:spacing w:after="0" w:line="240" w:lineRule="auto"/>
        <w:jc w:val="right"/>
        <w:rPr>
          <w:rFonts w:ascii="Times New Roman" w:hAnsi="Times New Roman" w:cs="Times New Roman"/>
          <w:bCs/>
          <w:sz w:val="28"/>
          <w:szCs w:val="28"/>
        </w:rPr>
      </w:pPr>
      <w:r w:rsidRPr="008A57FB">
        <w:rPr>
          <w:rFonts w:ascii="Times New Roman" w:hAnsi="Times New Roman" w:cs="Times New Roman"/>
          <w:bCs/>
          <w:sz w:val="28"/>
          <w:szCs w:val="28"/>
        </w:rPr>
        <w:t>Приложение 6.</w:t>
      </w:r>
    </w:p>
    <w:p w:rsidR="000305CA" w:rsidRPr="008A57FB" w:rsidRDefault="000305CA" w:rsidP="000305CA">
      <w:pPr>
        <w:autoSpaceDE w:val="0"/>
        <w:autoSpaceDN w:val="0"/>
        <w:adjustRightInd w:val="0"/>
        <w:spacing w:after="0" w:line="240" w:lineRule="auto"/>
        <w:jc w:val="center"/>
        <w:rPr>
          <w:rFonts w:ascii="Times New Roman" w:hAnsi="Times New Roman" w:cs="Times New Roman"/>
          <w:bCs/>
          <w:sz w:val="28"/>
          <w:szCs w:val="28"/>
        </w:rPr>
      </w:pPr>
      <w:r w:rsidRPr="008A57FB">
        <w:rPr>
          <w:rFonts w:ascii="Times New Roman" w:hAnsi="Times New Roman" w:cs="Times New Roman"/>
          <w:bCs/>
          <w:sz w:val="28"/>
          <w:szCs w:val="28"/>
        </w:rPr>
        <w:t xml:space="preserve">Частное  учреждение образовательная организация </w:t>
      </w:r>
    </w:p>
    <w:p w:rsidR="000305CA" w:rsidRPr="008A57FB" w:rsidRDefault="000305CA" w:rsidP="000305CA">
      <w:pPr>
        <w:autoSpaceDE w:val="0"/>
        <w:autoSpaceDN w:val="0"/>
        <w:adjustRightInd w:val="0"/>
        <w:spacing w:after="0" w:line="240" w:lineRule="auto"/>
        <w:jc w:val="center"/>
        <w:rPr>
          <w:rFonts w:ascii="Times New Roman" w:hAnsi="Times New Roman" w:cs="Times New Roman"/>
          <w:bCs/>
          <w:sz w:val="28"/>
          <w:szCs w:val="28"/>
        </w:rPr>
      </w:pPr>
      <w:r w:rsidRPr="008A57FB">
        <w:rPr>
          <w:rFonts w:ascii="Times New Roman" w:hAnsi="Times New Roman" w:cs="Times New Roman"/>
          <w:bCs/>
          <w:sz w:val="28"/>
          <w:szCs w:val="28"/>
        </w:rPr>
        <w:t>высшего образования «Омская гуманитарная академия»</w:t>
      </w:r>
    </w:p>
    <w:p w:rsidR="005929C5" w:rsidRDefault="005929C5" w:rsidP="005929C5">
      <w:pPr>
        <w:pStyle w:val="Default"/>
        <w:jc w:val="center"/>
        <w:rPr>
          <w:color w:val="auto"/>
          <w:sz w:val="28"/>
          <w:szCs w:val="28"/>
        </w:rPr>
      </w:pPr>
    </w:p>
    <w:p w:rsidR="005929C5" w:rsidRDefault="005929C5" w:rsidP="005929C5">
      <w:pPr>
        <w:pStyle w:val="Default"/>
        <w:jc w:val="center"/>
        <w:rPr>
          <w:color w:val="auto"/>
          <w:sz w:val="28"/>
          <w:szCs w:val="28"/>
        </w:rPr>
      </w:pPr>
      <w:r w:rsidRPr="004F11CC">
        <w:rPr>
          <w:color w:val="auto"/>
          <w:sz w:val="28"/>
          <w:szCs w:val="28"/>
        </w:rPr>
        <w:t xml:space="preserve">СОВМЕСТНЫЙ  РАБОЧИЙ ГРАФИК (ПЛАН) </w:t>
      </w:r>
      <w:r>
        <w:rPr>
          <w:color w:val="auto"/>
          <w:sz w:val="28"/>
          <w:szCs w:val="28"/>
        </w:rPr>
        <w:t>ПРОГРАММЫ ПРАКТИЧЕСКОЙ</w:t>
      </w:r>
    </w:p>
    <w:p w:rsidR="000305CA" w:rsidRPr="008A57FB" w:rsidRDefault="005929C5" w:rsidP="005929C5">
      <w:pPr>
        <w:pStyle w:val="Default"/>
        <w:jc w:val="center"/>
        <w:rPr>
          <w:sz w:val="28"/>
          <w:szCs w:val="28"/>
        </w:rPr>
      </w:pPr>
      <w:r>
        <w:rPr>
          <w:color w:val="auto"/>
          <w:sz w:val="28"/>
          <w:szCs w:val="28"/>
        </w:rPr>
        <w:t>ПОДГОТОВКИ (ПРОИЗВОДСТВЕННАЯ ПРАКТИКА)</w:t>
      </w:r>
      <w:r w:rsidR="000305CA" w:rsidRPr="008A57FB">
        <w:rPr>
          <w:sz w:val="28"/>
          <w:szCs w:val="28"/>
        </w:rPr>
        <w:t xml:space="preserve"> </w:t>
      </w:r>
    </w:p>
    <w:p w:rsidR="000305CA" w:rsidRPr="008A57FB" w:rsidRDefault="000305CA" w:rsidP="000305CA">
      <w:pPr>
        <w:pStyle w:val="Default"/>
        <w:spacing w:before="240"/>
        <w:jc w:val="center"/>
      </w:pPr>
      <w:r w:rsidRPr="008A57FB">
        <w:rPr>
          <w:sz w:val="28"/>
          <w:szCs w:val="28"/>
        </w:rPr>
        <w:t xml:space="preserve">_________________________________________________________________ </w:t>
      </w:r>
      <w:r w:rsidRPr="008A57FB">
        <w:t xml:space="preserve">(Ф.И.О. обучающегося) </w:t>
      </w:r>
    </w:p>
    <w:p w:rsidR="00F602D0" w:rsidRPr="008A57FB" w:rsidRDefault="00F602D0" w:rsidP="00F602D0">
      <w:pPr>
        <w:pStyle w:val="Default"/>
        <w:jc w:val="both"/>
        <w:rPr>
          <w:sz w:val="28"/>
          <w:szCs w:val="28"/>
        </w:rPr>
      </w:pPr>
      <w:r w:rsidRPr="008A57FB">
        <w:rPr>
          <w:sz w:val="28"/>
          <w:szCs w:val="28"/>
        </w:rPr>
        <w:t>Направление подготовки: П</w:t>
      </w:r>
      <w:r>
        <w:rPr>
          <w:sz w:val="28"/>
          <w:szCs w:val="28"/>
        </w:rPr>
        <w:t>сихолого-п</w:t>
      </w:r>
      <w:r w:rsidRPr="008A57FB">
        <w:rPr>
          <w:sz w:val="28"/>
          <w:szCs w:val="28"/>
        </w:rPr>
        <w:t xml:space="preserve">едагогическое образование </w:t>
      </w:r>
    </w:p>
    <w:p w:rsidR="00F602D0" w:rsidRPr="008A57FB" w:rsidRDefault="00F602D0" w:rsidP="005929C5">
      <w:pPr>
        <w:spacing w:after="0"/>
        <w:jc w:val="both"/>
        <w:rPr>
          <w:rFonts w:ascii="Times New Roman" w:hAnsi="Times New Roman" w:cs="Times New Roman"/>
          <w:sz w:val="28"/>
          <w:szCs w:val="28"/>
        </w:rPr>
      </w:pPr>
      <w:r w:rsidRPr="008A57FB">
        <w:rPr>
          <w:rFonts w:ascii="Times New Roman" w:hAnsi="Times New Roman" w:cs="Times New Roman"/>
          <w:sz w:val="28"/>
          <w:szCs w:val="28"/>
        </w:rPr>
        <w:t xml:space="preserve">Направленность (профиль) программы: </w:t>
      </w:r>
      <w:r>
        <w:rPr>
          <w:rFonts w:ascii="Times New Roman" w:hAnsi="Times New Roman" w:cs="Times New Roman"/>
          <w:sz w:val="28"/>
          <w:szCs w:val="28"/>
        </w:rPr>
        <w:t xml:space="preserve">Инклюзивное </w:t>
      </w:r>
      <w:r w:rsidRPr="008A57FB">
        <w:rPr>
          <w:rFonts w:ascii="Times New Roman" w:hAnsi="Times New Roman" w:cs="Times New Roman"/>
          <w:sz w:val="28"/>
          <w:szCs w:val="28"/>
        </w:rPr>
        <w:t>образование</w:t>
      </w:r>
    </w:p>
    <w:p w:rsidR="000305CA" w:rsidRPr="008A57FB" w:rsidRDefault="000305CA" w:rsidP="005929C5">
      <w:pPr>
        <w:pStyle w:val="Default"/>
        <w:jc w:val="both"/>
        <w:rPr>
          <w:sz w:val="28"/>
          <w:szCs w:val="28"/>
        </w:rPr>
      </w:pPr>
      <w:r w:rsidRPr="008A57FB">
        <w:rPr>
          <w:sz w:val="28"/>
          <w:szCs w:val="28"/>
        </w:rPr>
        <w:t>Вид практики: Производственная практика</w:t>
      </w:r>
    </w:p>
    <w:p w:rsidR="00F602D0" w:rsidRPr="005929C5" w:rsidRDefault="000305CA" w:rsidP="005929C5">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 xml:space="preserve">Тип практики: </w:t>
      </w:r>
      <w:r>
        <w:rPr>
          <w:rFonts w:ascii="Times New Roman" w:hAnsi="Times New Roman" w:cs="Times New Roman"/>
          <w:sz w:val="28"/>
          <w:szCs w:val="28"/>
        </w:rPr>
        <w:t>Преддипломная практика</w:t>
      </w:r>
    </w:p>
    <w:p w:rsidR="000305CA" w:rsidRPr="008A57FB" w:rsidRDefault="000305CA" w:rsidP="000305CA">
      <w:pPr>
        <w:pStyle w:val="Default"/>
        <w:rPr>
          <w:sz w:val="28"/>
          <w:szCs w:val="28"/>
        </w:rPr>
      </w:pPr>
      <w:r w:rsidRPr="008A57FB">
        <w:rPr>
          <w:sz w:val="28"/>
          <w:szCs w:val="28"/>
        </w:rPr>
        <w:t>Руководитель практики от ОмГА _______________________________________________</w:t>
      </w:r>
    </w:p>
    <w:p w:rsidR="000305CA" w:rsidRPr="008A57FB" w:rsidRDefault="000305CA" w:rsidP="000305CA">
      <w:pPr>
        <w:pStyle w:val="Default"/>
        <w:jc w:val="both"/>
        <w:rPr>
          <w:sz w:val="28"/>
          <w:szCs w:val="28"/>
        </w:rPr>
      </w:pPr>
      <w:r w:rsidRPr="008A57FB">
        <w:rPr>
          <w:sz w:val="28"/>
          <w:szCs w:val="28"/>
        </w:rPr>
        <w:t xml:space="preserve">                                                          (</w:t>
      </w:r>
      <w:r w:rsidRPr="008A57FB">
        <w:rPr>
          <w:sz w:val="22"/>
          <w:szCs w:val="22"/>
        </w:rPr>
        <w:t>Уч. степень, уч. звание, Фамилия И.О.)</w:t>
      </w:r>
    </w:p>
    <w:p w:rsidR="000305CA" w:rsidRPr="008A57FB" w:rsidRDefault="000305CA" w:rsidP="000305CA">
      <w:pPr>
        <w:pStyle w:val="Default"/>
        <w:rPr>
          <w:sz w:val="28"/>
          <w:szCs w:val="28"/>
        </w:rPr>
      </w:pPr>
      <w:r w:rsidRPr="008A57FB">
        <w:rPr>
          <w:sz w:val="28"/>
          <w:szCs w:val="28"/>
        </w:rPr>
        <w:t>Наименование профильной организации ___________________________________</w:t>
      </w:r>
    </w:p>
    <w:p w:rsidR="000305CA" w:rsidRPr="008A57FB" w:rsidRDefault="000305CA" w:rsidP="000305CA">
      <w:pPr>
        <w:pStyle w:val="Default"/>
        <w:jc w:val="both"/>
        <w:rPr>
          <w:sz w:val="28"/>
          <w:szCs w:val="28"/>
        </w:rPr>
      </w:pPr>
      <w:r w:rsidRPr="008A57FB">
        <w:rPr>
          <w:sz w:val="28"/>
          <w:szCs w:val="28"/>
        </w:rPr>
        <w:t>________________________________________________________________</w:t>
      </w:r>
    </w:p>
    <w:p w:rsidR="000305CA" w:rsidRPr="008A57FB" w:rsidRDefault="000305CA" w:rsidP="000305CA">
      <w:pPr>
        <w:pStyle w:val="Default"/>
        <w:rPr>
          <w:sz w:val="28"/>
          <w:szCs w:val="28"/>
        </w:rPr>
      </w:pPr>
      <w:r w:rsidRPr="008A57FB">
        <w:rPr>
          <w:sz w:val="28"/>
          <w:szCs w:val="28"/>
        </w:rPr>
        <w:t>Руководитель практики от профильной организации_________________________________</w:t>
      </w:r>
    </w:p>
    <w:p w:rsidR="000305CA" w:rsidRPr="008A57FB" w:rsidRDefault="000305CA" w:rsidP="000305CA">
      <w:pPr>
        <w:pStyle w:val="Default"/>
        <w:jc w:val="both"/>
        <w:rPr>
          <w:sz w:val="22"/>
          <w:szCs w:val="22"/>
        </w:rPr>
      </w:pPr>
      <w:r w:rsidRPr="008A57FB">
        <w:rPr>
          <w:sz w:val="28"/>
          <w:szCs w:val="28"/>
        </w:rPr>
        <w:t>(</w:t>
      </w:r>
      <w:r w:rsidRPr="008A57FB">
        <w:rPr>
          <w:sz w:val="22"/>
          <w:szCs w:val="22"/>
        </w:rPr>
        <w:t xml:space="preserve">должность Ф.И.О.) </w:t>
      </w:r>
    </w:p>
    <w:tbl>
      <w:tblPr>
        <w:tblStyle w:val="af4"/>
        <w:tblW w:w="0" w:type="auto"/>
        <w:tblLook w:val="04A0" w:firstRow="1" w:lastRow="0" w:firstColumn="1" w:lastColumn="0" w:noHBand="0" w:noVBand="1"/>
      </w:tblPr>
      <w:tblGrid>
        <w:gridCol w:w="484"/>
        <w:gridCol w:w="1598"/>
        <w:gridCol w:w="6962"/>
      </w:tblGrid>
      <w:tr w:rsidR="000305CA" w:rsidRPr="008A57FB" w:rsidTr="00A300D9">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w:t>
            </w:r>
          </w:p>
        </w:tc>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 xml:space="preserve">Сроки </w:t>
            </w:r>
          </w:p>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проведения</w:t>
            </w:r>
          </w:p>
        </w:tc>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Планируемые работы</w:t>
            </w:r>
          </w:p>
        </w:tc>
      </w:tr>
      <w:tr w:rsidR="000305CA" w:rsidRPr="008A57FB" w:rsidTr="00A300D9">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widowControl w:val="0"/>
              <w:suppressAutoHyphens/>
              <w:autoSpaceDE w:val="0"/>
              <w:spacing w:line="276" w:lineRule="auto"/>
              <w:rPr>
                <w:rFonts w:ascii="Times New Roman" w:eastAsia="Times New Roman" w:hAnsi="Times New Roman" w:cs="Times New Roman"/>
                <w:sz w:val="24"/>
                <w:szCs w:val="24"/>
                <w:lang w:eastAsia="hi-IN" w:bidi="hi-IN"/>
              </w:rPr>
            </w:pPr>
            <w:r w:rsidRPr="008A57FB">
              <w:rPr>
                <w:rFonts w:ascii="Times New Roman" w:hAnsi="Times New Roman" w:cs="Times New Roman"/>
                <w:sz w:val="24"/>
                <w:szCs w:val="24"/>
              </w:rPr>
              <w:t xml:space="preserve">Участие в установочной конференции. </w:t>
            </w:r>
          </w:p>
        </w:tc>
      </w:tr>
      <w:tr w:rsidR="000305CA" w:rsidRPr="008A57FB" w:rsidTr="00A300D9">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2.</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widowControl w:val="0"/>
              <w:suppressAutoHyphens/>
              <w:autoSpaceDE w:val="0"/>
              <w:spacing w:line="276" w:lineRule="auto"/>
              <w:rPr>
                <w:rFonts w:ascii="Times New Roman" w:eastAsia="Times New Roman" w:hAnsi="Times New Roman" w:cs="Times New Roman"/>
                <w:sz w:val="24"/>
                <w:szCs w:val="24"/>
                <w:lang w:eastAsia="hi-IN" w:bidi="hi-IN"/>
              </w:rPr>
            </w:pPr>
            <w:r w:rsidRPr="008A57FB">
              <w:rPr>
                <w:rFonts w:ascii="Times New Roman" w:hAnsi="Times New Roman" w:cs="Times New Roman"/>
                <w:sz w:val="24"/>
                <w:szCs w:val="24"/>
              </w:rPr>
              <w:t>Ознакомление с</w:t>
            </w:r>
            <w:r w:rsidRPr="008A57FB">
              <w:rPr>
                <w:rStyle w:val="ae"/>
                <w:rFonts w:ascii="Times New Roman" w:hAnsi="Times New Roman" w:cs="Times New Roman"/>
                <w:noProof/>
                <w:color w:val="000000"/>
                <w:sz w:val="24"/>
                <w:szCs w:val="24"/>
              </w:rPr>
              <w:t xml:space="preserve"> образовательной организацией (базой практики)</w:t>
            </w:r>
            <w:r w:rsidRPr="008A57FB">
              <w:rPr>
                <w:rFonts w:ascii="Times New Roman" w:hAnsi="Times New Roman" w:cs="Times New Roman"/>
                <w:sz w:val="24"/>
                <w:szCs w:val="24"/>
              </w:rPr>
              <w:t>.</w:t>
            </w:r>
          </w:p>
        </w:tc>
      </w:tr>
      <w:tr w:rsidR="000305CA" w:rsidRPr="008A57FB" w:rsidTr="00A300D9">
        <w:trPr>
          <w:trHeight w:val="339"/>
        </w:trPr>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3.</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widowControl w:val="0"/>
              <w:tabs>
                <w:tab w:val="left" w:pos="284"/>
              </w:tabs>
              <w:suppressAutoHyphens/>
              <w:autoSpaceDE w:val="0"/>
              <w:spacing w:line="276" w:lineRule="auto"/>
              <w:jc w:val="both"/>
              <w:rPr>
                <w:rFonts w:ascii="Times New Roman" w:eastAsia="Times New Roman" w:hAnsi="Times New Roman" w:cs="Times New Roman"/>
                <w:color w:val="000000"/>
                <w:spacing w:val="-2"/>
                <w:sz w:val="24"/>
                <w:szCs w:val="24"/>
                <w:lang w:eastAsia="hi-IN" w:bidi="hi-IN"/>
              </w:rPr>
            </w:pPr>
          </w:p>
        </w:tc>
      </w:tr>
      <w:tr w:rsidR="000305CA" w:rsidRPr="008A57FB" w:rsidTr="00A300D9">
        <w:trPr>
          <w:trHeight w:val="411"/>
        </w:trPr>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4</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pStyle w:val="ac"/>
              <w:tabs>
                <w:tab w:val="left" w:pos="284"/>
              </w:tabs>
              <w:spacing w:line="276" w:lineRule="auto"/>
              <w:ind w:left="0"/>
              <w:jc w:val="both"/>
              <w:rPr>
                <w:rFonts w:ascii="Times New Roman" w:hAnsi="Times New Roman"/>
                <w:color w:val="000000"/>
                <w:spacing w:val="-2"/>
                <w:sz w:val="24"/>
                <w:szCs w:val="24"/>
                <w:lang w:eastAsia="hi-IN" w:bidi="hi-IN"/>
              </w:rPr>
            </w:pPr>
          </w:p>
        </w:tc>
      </w:tr>
      <w:tr w:rsidR="000305CA" w:rsidRPr="008A57FB" w:rsidTr="00A300D9">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4</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pStyle w:val="ac"/>
              <w:tabs>
                <w:tab w:val="left" w:pos="284"/>
              </w:tabs>
              <w:spacing w:line="276" w:lineRule="auto"/>
              <w:ind w:left="0"/>
              <w:jc w:val="both"/>
              <w:rPr>
                <w:rFonts w:ascii="Times New Roman" w:hAnsi="Times New Roman"/>
                <w:color w:val="000000"/>
                <w:spacing w:val="-2"/>
                <w:sz w:val="24"/>
                <w:szCs w:val="24"/>
                <w:lang w:eastAsia="hi-IN" w:bidi="hi-IN"/>
              </w:rPr>
            </w:pPr>
          </w:p>
        </w:tc>
      </w:tr>
      <w:tr w:rsidR="000305CA" w:rsidRPr="008A57FB" w:rsidTr="00A300D9">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6</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widowControl w:val="0"/>
              <w:suppressAutoHyphens/>
              <w:autoSpaceDE w:val="0"/>
              <w:spacing w:line="276" w:lineRule="auto"/>
              <w:jc w:val="both"/>
              <w:rPr>
                <w:rFonts w:ascii="Times New Roman" w:eastAsia="Times New Roman" w:hAnsi="Times New Roman" w:cs="Times New Roman"/>
                <w:sz w:val="24"/>
                <w:szCs w:val="24"/>
                <w:lang w:eastAsia="hi-IN" w:bidi="hi-IN"/>
              </w:rPr>
            </w:pPr>
          </w:p>
        </w:tc>
      </w:tr>
      <w:tr w:rsidR="000305CA" w:rsidRPr="008A57FB" w:rsidTr="00A300D9">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7</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widowControl w:val="0"/>
              <w:suppressAutoHyphens/>
              <w:autoSpaceDE w:val="0"/>
              <w:spacing w:line="276" w:lineRule="auto"/>
              <w:outlineLvl w:val="0"/>
              <w:rPr>
                <w:rFonts w:ascii="Times New Roman" w:eastAsia="Times New Roman" w:hAnsi="Times New Roman" w:cs="Times New Roman"/>
                <w:sz w:val="24"/>
                <w:szCs w:val="24"/>
                <w:lang w:eastAsia="hi-IN" w:bidi="hi-IN"/>
              </w:rPr>
            </w:pPr>
          </w:p>
        </w:tc>
      </w:tr>
      <w:tr w:rsidR="000305CA" w:rsidRPr="008A57FB" w:rsidTr="00A300D9">
        <w:tc>
          <w:tcPr>
            <w:tcW w:w="0" w:type="auto"/>
          </w:tcPr>
          <w:p w:rsidR="000305CA" w:rsidRPr="008A57FB" w:rsidRDefault="000305CA" w:rsidP="00A300D9">
            <w:pPr>
              <w:jc w:val="center"/>
              <w:rPr>
                <w:rFonts w:ascii="Times New Roman" w:hAnsi="Times New Roman" w:cs="Times New Roman"/>
                <w:sz w:val="28"/>
                <w:szCs w:val="28"/>
              </w:rPr>
            </w:pPr>
            <w:r w:rsidRPr="008A57FB">
              <w:rPr>
                <w:rFonts w:ascii="Times New Roman" w:hAnsi="Times New Roman" w:cs="Times New Roman"/>
                <w:sz w:val="28"/>
                <w:szCs w:val="28"/>
              </w:rPr>
              <w:t>8</w:t>
            </w:r>
          </w:p>
        </w:tc>
        <w:tc>
          <w:tcPr>
            <w:tcW w:w="0" w:type="auto"/>
          </w:tcPr>
          <w:p w:rsidR="000305CA" w:rsidRPr="008A57FB" w:rsidRDefault="000305CA" w:rsidP="00A300D9">
            <w:pPr>
              <w:jc w:val="center"/>
              <w:rPr>
                <w:rFonts w:ascii="Times New Roman" w:hAnsi="Times New Roman" w:cs="Times New Roman"/>
                <w:sz w:val="28"/>
                <w:szCs w:val="28"/>
              </w:rPr>
            </w:pPr>
          </w:p>
        </w:tc>
        <w:tc>
          <w:tcPr>
            <w:tcW w:w="0" w:type="auto"/>
          </w:tcPr>
          <w:p w:rsidR="000305CA" w:rsidRPr="008A57FB" w:rsidRDefault="000305CA" w:rsidP="00A300D9">
            <w:pPr>
              <w:widowControl w:val="0"/>
              <w:suppressAutoHyphens/>
              <w:autoSpaceDE w:val="0"/>
              <w:spacing w:line="276" w:lineRule="auto"/>
              <w:jc w:val="both"/>
              <w:rPr>
                <w:rFonts w:ascii="Times New Roman" w:eastAsia="Times New Roman" w:hAnsi="Times New Roman" w:cs="Times New Roman"/>
                <w:color w:val="000000"/>
                <w:spacing w:val="-2"/>
                <w:sz w:val="24"/>
                <w:szCs w:val="24"/>
                <w:lang w:eastAsia="hi-IN" w:bidi="hi-IN"/>
              </w:rPr>
            </w:pPr>
          </w:p>
        </w:tc>
      </w:tr>
    </w:tbl>
    <w:p w:rsidR="000305CA" w:rsidRPr="008A57FB" w:rsidRDefault="000305CA" w:rsidP="000305CA">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Заведующий кафедрой:</w:t>
      </w:r>
      <w:r w:rsidRPr="008A57FB">
        <w:rPr>
          <w:rFonts w:ascii="Times New Roman" w:hAnsi="Times New Roman" w:cs="Times New Roman"/>
          <w:sz w:val="28"/>
          <w:szCs w:val="28"/>
        </w:rPr>
        <w:tab/>
      </w:r>
      <w:r w:rsidRPr="008A57FB">
        <w:rPr>
          <w:rFonts w:ascii="Times New Roman" w:hAnsi="Times New Roman" w:cs="Times New Roman"/>
          <w:sz w:val="28"/>
          <w:szCs w:val="28"/>
        </w:rPr>
        <w:tab/>
        <w:t>___________________ / ___________________</w:t>
      </w:r>
    </w:p>
    <w:p w:rsidR="000305CA" w:rsidRPr="008A57FB" w:rsidRDefault="000305CA" w:rsidP="000305CA">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 xml:space="preserve">Руководитель практики от </w:t>
      </w:r>
    </w:p>
    <w:p w:rsidR="000305CA" w:rsidRPr="008A57FB" w:rsidRDefault="000305CA" w:rsidP="000305CA">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ЧУОО ВО «ОмГА»</w:t>
      </w:r>
      <w:r w:rsidRPr="008A57FB">
        <w:rPr>
          <w:rFonts w:ascii="Times New Roman" w:hAnsi="Times New Roman" w:cs="Times New Roman"/>
          <w:sz w:val="28"/>
          <w:szCs w:val="28"/>
        </w:rPr>
        <w:tab/>
      </w:r>
      <w:r w:rsidRPr="008A57FB">
        <w:rPr>
          <w:rFonts w:ascii="Times New Roman" w:hAnsi="Times New Roman" w:cs="Times New Roman"/>
          <w:sz w:val="28"/>
          <w:szCs w:val="28"/>
        </w:rPr>
        <w:tab/>
        <w:t>___________________ / ____________________</w:t>
      </w:r>
    </w:p>
    <w:p w:rsidR="000305CA" w:rsidRPr="008A57FB" w:rsidRDefault="000305CA" w:rsidP="000305CA">
      <w:pPr>
        <w:autoSpaceDE w:val="0"/>
        <w:autoSpaceDN w:val="0"/>
        <w:adjustRightInd w:val="0"/>
        <w:spacing w:after="0" w:line="240" w:lineRule="auto"/>
        <w:rPr>
          <w:rFonts w:ascii="Times New Roman" w:hAnsi="Times New Roman" w:cs="Times New Roman"/>
          <w:sz w:val="28"/>
          <w:szCs w:val="28"/>
        </w:rPr>
      </w:pPr>
    </w:p>
    <w:p w:rsidR="000305CA" w:rsidRPr="008A57FB" w:rsidRDefault="000305CA" w:rsidP="000305CA">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Руководитель практики профильной организации___________________ / ____________________</w:t>
      </w:r>
    </w:p>
    <w:p w:rsidR="000305CA" w:rsidRPr="008A57FB" w:rsidRDefault="000305CA" w:rsidP="000305CA">
      <w:pPr>
        <w:spacing w:after="0" w:line="240" w:lineRule="auto"/>
        <w:rPr>
          <w:rFonts w:ascii="Times New Roman" w:hAnsi="Times New Roman" w:cs="Times New Roman"/>
          <w:sz w:val="28"/>
          <w:szCs w:val="28"/>
        </w:rPr>
      </w:pPr>
    </w:p>
    <w:p w:rsidR="000305CA" w:rsidRPr="008A57FB" w:rsidRDefault="000305CA" w:rsidP="000305CA">
      <w:pPr>
        <w:shd w:val="clear" w:color="auto" w:fill="FFFFFF"/>
        <w:spacing w:after="0" w:line="240" w:lineRule="auto"/>
        <w:rPr>
          <w:rFonts w:ascii="Times New Roman" w:hAnsi="Times New Roman" w:cs="Times New Roman"/>
          <w:sz w:val="28"/>
          <w:szCs w:val="28"/>
        </w:rPr>
      </w:pPr>
      <w:r w:rsidRPr="008A57FB">
        <w:rPr>
          <w:rFonts w:ascii="Times New Roman" w:hAnsi="Times New Roman" w:cs="Times New Roman"/>
          <w:sz w:val="28"/>
          <w:szCs w:val="28"/>
        </w:rPr>
        <w:t>.                                                                                          м.п.</w:t>
      </w:r>
    </w:p>
    <w:p w:rsidR="000305CA" w:rsidRPr="008A57FB" w:rsidRDefault="000305CA" w:rsidP="000305CA"/>
    <w:p w:rsidR="000305CA" w:rsidRPr="008A57FB" w:rsidRDefault="000305CA" w:rsidP="000305CA"/>
    <w:p w:rsidR="000A5070" w:rsidRDefault="000A5070" w:rsidP="000A5070">
      <w:pPr>
        <w:rPr>
          <w:rFonts w:ascii="Times New Roman" w:eastAsia="Times New Roman" w:hAnsi="Times New Roman" w:cs="Times New Roman"/>
          <w:bCs/>
          <w:sz w:val="28"/>
          <w:szCs w:val="28"/>
        </w:rPr>
      </w:pPr>
    </w:p>
    <w:p w:rsidR="000A5070" w:rsidRDefault="000A5070" w:rsidP="000A5070">
      <w:pPr>
        <w:rPr>
          <w:rFonts w:ascii="Times New Roman" w:eastAsia="Times New Roman" w:hAnsi="Times New Roman" w:cs="Times New Roman"/>
          <w:bCs/>
          <w:sz w:val="28"/>
          <w:szCs w:val="28"/>
        </w:rPr>
      </w:pPr>
    </w:p>
    <w:p w:rsidR="000A5070" w:rsidRDefault="000A5070" w:rsidP="000305CA">
      <w:pPr>
        <w:spacing w:after="0" w:line="360" w:lineRule="auto"/>
        <w:ind w:left="4100" w:firstLine="720"/>
        <w:jc w:val="right"/>
        <w:rPr>
          <w:rFonts w:ascii="Times New Roman" w:eastAsia="Times New Roman" w:hAnsi="Times New Roman" w:cs="Times New Roman"/>
          <w:bCs/>
          <w:sz w:val="28"/>
          <w:szCs w:val="28"/>
        </w:rPr>
      </w:pPr>
    </w:p>
    <w:p w:rsidR="000305CA" w:rsidRPr="008A57FB" w:rsidRDefault="000305CA" w:rsidP="000305CA">
      <w:pPr>
        <w:spacing w:after="0" w:line="360" w:lineRule="auto"/>
        <w:ind w:left="4100" w:firstLine="720"/>
        <w:jc w:val="right"/>
        <w:rPr>
          <w:rFonts w:ascii="Times New Roman" w:eastAsia="Times New Roman" w:hAnsi="Times New Roman" w:cs="Times New Roman"/>
          <w:bCs/>
          <w:sz w:val="28"/>
          <w:szCs w:val="28"/>
        </w:rPr>
      </w:pPr>
      <w:r w:rsidRPr="008A57FB">
        <w:rPr>
          <w:rFonts w:ascii="Times New Roman" w:eastAsia="Times New Roman" w:hAnsi="Times New Roman" w:cs="Times New Roman"/>
          <w:bCs/>
          <w:sz w:val="28"/>
          <w:szCs w:val="28"/>
        </w:rPr>
        <w:t>Приложение 7</w:t>
      </w:r>
    </w:p>
    <w:p w:rsidR="000305CA" w:rsidRPr="008A57FB" w:rsidRDefault="000305CA" w:rsidP="000305CA">
      <w:pPr>
        <w:spacing w:after="0" w:line="240" w:lineRule="auto"/>
        <w:jc w:val="center"/>
        <w:rPr>
          <w:rFonts w:ascii="Times New Roman" w:eastAsia="Times New Roman" w:hAnsi="Times New Roman" w:cs="Times New Roman"/>
          <w:i/>
          <w:sz w:val="28"/>
          <w:szCs w:val="28"/>
        </w:rPr>
      </w:pPr>
      <w:r w:rsidRPr="008A57FB">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0305CA" w:rsidRPr="008A57FB" w:rsidRDefault="000305CA" w:rsidP="000305CA">
      <w:pPr>
        <w:spacing w:after="0" w:line="240" w:lineRule="auto"/>
        <w:ind w:left="4100" w:firstLine="720"/>
        <w:jc w:val="right"/>
        <w:rPr>
          <w:rFonts w:ascii="Times New Roman" w:eastAsia="Times New Roman" w:hAnsi="Times New Roman" w:cs="Times New Roman"/>
          <w:b/>
          <w:bCs/>
          <w:sz w:val="24"/>
          <w:szCs w:val="24"/>
        </w:rPr>
      </w:pPr>
    </w:p>
    <w:p w:rsidR="000305CA" w:rsidRPr="008A57FB" w:rsidRDefault="000305CA" w:rsidP="000305CA">
      <w:pPr>
        <w:spacing w:after="0" w:line="240" w:lineRule="auto"/>
        <w:jc w:val="both"/>
        <w:rPr>
          <w:rFonts w:ascii="Times New Roman" w:eastAsia="Times New Roman" w:hAnsi="Times New Roman" w:cs="Times New Roman"/>
          <w:sz w:val="28"/>
          <w:szCs w:val="28"/>
        </w:rPr>
      </w:pPr>
    </w:p>
    <w:p w:rsidR="007C22E0" w:rsidRPr="007C22E0" w:rsidRDefault="007C22E0" w:rsidP="007C22E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ЗАЯВЛЕНИЕ</w:t>
      </w:r>
    </w:p>
    <w:p w:rsidR="007C22E0" w:rsidRPr="007C22E0" w:rsidRDefault="007C22E0" w:rsidP="007C22E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4"/>
          <w:szCs w:val="24"/>
        </w:rPr>
        <w:t xml:space="preserve"> о практической подготовке обучающихся</w:t>
      </w: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w:t>
      </w:r>
      <w:r w:rsidRPr="001E366E">
        <w:rPr>
          <w:rFonts w:ascii="Times New Roman" w:eastAsia="Times New Roman" w:hAnsi="Times New Roman" w:cs="Times New Roman"/>
          <w:color w:val="000000"/>
          <w:sz w:val="28"/>
          <w:szCs w:val="28"/>
        </w:rPr>
        <w:t>реализации</w:t>
      </w:r>
      <w:r w:rsidR="005949C3">
        <w:rPr>
          <w:rFonts w:ascii="Times New Roman" w:eastAsia="Times New Roman" w:hAnsi="Times New Roman" w:cs="Times New Roman"/>
          <w:color w:val="000000"/>
          <w:sz w:val="28"/>
          <w:szCs w:val="28"/>
        </w:rPr>
        <w:t xml:space="preserve"> </w:t>
      </w:r>
      <w:r w:rsidR="001E366E">
        <w:rPr>
          <w:rFonts w:ascii="Times New Roman" w:eastAsia="Times New Roman" w:hAnsi="Times New Roman" w:cs="Times New Roman"/>
          <w:sz w:val="28"/>
          <w:szCs w:val="28"/>
        </w:rPr>
        <w:t>производственной</w:t>
      </w:r>
      <w:r w:rsidR="00B5761D">
        <w:rPr>
          <w:rFonts w:ascii="Times New Roman" w:eastAsia="Times New Roman" w:hAnsi="Times New Roman" w:cs="Times New Roman"/>
          <w:sz w:val="28"/>
          <w:szCs w:val="28"/>
        </w:rPr>
        <w:t xml:space="preserve"> практики </w:t>
      </w:r>
      <w:bookmarkStart w:id="6" w:name="_Hlk82014147"/>
      <w:r w:rsidR="00B5761D" w:rsidRPr="00B5761D">
        <w:rPr>
          <w:rFonts w:ascii="Times New Roman" w:eastAsia="Times New Roman" w:hAnsi="Times New Roman" w:cs="Times New Roman"/>
          <w:color w:val="000000"/>
          <w:sz w:val="28"/>
        </w:rPr>
        <w:t>(преддипломной практики)</w:t>
      </w:r>
      <w:bookmarkEnd w:id="6"/>
      <w:r w:rsidR="001E366E" w:rsidRPr="001E366E">
        <w:rPr>
          <w:rFonts w:ascii="Times New Roman" w:eastAsia="Times New Roman" w:hAnsi="Times New Roman" w:cs="Times New Roman"/>
          <w:sz w:val="28"/>
          <w:szCs w:val="28"/>
        </w:rPr>
        <w:t xml:space="preserve"> </w:t>
      </w:r>
      <w:r w:rsidRPr="007C22E0">
        <w:rPr>
          <w:rFonts w:ascii="Times New Roman" w:eastAsia="Times New Roman" w:hAnsi="Times New Roman" w:cs="Times New Roman"/>
          <w:color w:val="000000"/>
          <w:sz w:val="28"/>
          <w:szCs w:val="28"/>
        </w:rPr>
        <w:t xml:space="preserve"> в ___________________________________________________________________________________________________________________________________</w:t>
      </w: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1E366E" w:rsidRPr="001E366E" w:rsidRDefault="001E366E" w:rsidP="001E366E">
      <w:pPr>
        <w:tabs>
          <w:tab w:val="left" w:pos="4680"/>
          <w:tab w:val="left" w:pos="5040"/>
        </w:tabs>
        <w:autoSpaceDE w:val="0"/>
        <w:autoSpaceDN w:val="0"/>
        <w:adjustRightInd w:val="0"/>
        <w:jc w:val="both"/>
        <w:rPr>
          <w:rFonts w:ascii="Times New Roman" w:eastAsia="Times New Roman" w:hAnsi="Times New Roman" w:cs="Times New Roman"/>
          <w:color w:val="FF0000"/>
          <w:sz w:val="20"/>
          <w:szCs w:val="20"/>
        </w:rPr>
      </w:pPr>
      <w:r w:rsidRPr="001E366E">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1E366E" w:rsidRPr="007C22E0" w:rsidRDefault="001E366E" w:rsidP="001E366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E366E">
        <w:rPr>
          <w:rFonts w:ascii="Times New Roman" w:eastAsia="Times New Roman" w:hAnsi="Times New Roman" w:cs="Times New Roman"/>
          <w:color w:val="FF0000"/>
          <w:sz w:val="20"/>
          <w:szCs w:val="20"/>
        </w:rPr>
        <w:t>Для обучающихся, проходящих практику в г. Омск, согласие не требуется</w:t>
      </w: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Контактная информация:_______ _____________________________________</w:t>
      </w: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и назначить руководителем практики от ОмГА:</w:t>
      </w: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__________________________________________________________________</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16"/>
          <w:szCs w:val="16"/>
        </w:rPr>
        <w:t xml:space="preserve">(Ф.И.О., </w:t>
      </w:r>
      <w:r w:rsidRPr="007C22E0">
        <w:rPr>
          <w:rFonts w:ascii="Times New Roman" w:eastAsia="Times New Roman" w:hAnsi="Times New Roman" w:cs="Times New Roman"/>
          <w:b/>
          <w:color w:val="000000"/>
          <w:sz w:val="16"/>
          <w:szCs w:val="16"/>
        </w:rPr>
        <w:t>должность преподавателя</w:t>
      </w:r>
      <w:r w:rsidRPr="007C22E0">
        <w:rPr>
          <w:rFonts w:ascii="Times New Roman" w:eastAsia="Times New Roman" w:hAnsi="Times New Roman" w:cs="Times New Roman"/>
          <w:color w:val="000000"/>
          <w:sz w:val="16"/>
          <w:szCs w:val="16"/>
        </w:rPr>
        <w:t>)</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Руководителем практики от профильной организации:</w:t>
      </w:r>
    </w:p>
    <w:p w:rsidR="007C22E0" w:rsidRPr="007C22E0" w:rsidRDefault="007C22E0" w:rsidP="007C22E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__________________________________________________________________</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16"/>
          <w:szCs w:val="16"/>
        </w:rPr>
        <w:t xml:space="preserve">(Ф.И.О., </w:t>
      </w:r>
      <w:r w:rsidRPr="007C22E0">
        <w:rPr>
          <w:rFonts w:ascii="Times New Roman" w:eastAsia="Times New Roman" w:hAnsi="Times New Roman" w:cs="Times New Roman"/>
          <w:b/>
          <w:color w:val="000000"/>
          <w:sz w:val="16"/>
          <w:szCs w:val="16"/>
        </w:rPr>
        <w:t>должность руководителя практики</w:t>
      </w:r>
      <w:r w:rsidRPr="007C22E0">
        <w:rPr>
          <w:rFonts w:ascii="Times New Roman" w:eastAsia="Times New Roman" w:hAnsi="Times New Roman" w:cs="Times New Roman"/>
          <w:color w:val="000000"/>
          <w:sz w:val="16"/>
          <w:szCs w:val="16"/>
        </w:rPr>
        <w:t>)</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Обучающийся _______</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_____________________</w:t>
      </w:r>
      <w:r w:rsidRPr="007C22E0">
        <w:rPr>
          <w:rFonts w:ascii="Times New Roman" w:eastAsia="Times New Roman" w:hAnsi="Times New Roman" w:cs="Times New Roman"/>
          <w:color w:val="000000"/>
          <w:sz w:val="28"/>
          <w:szCs w:val="28"/>
        </w:rPr>
        <w:tab/>
      </w:r>
      <w:r w:rsidRPr="007C22E0">
        <w:rPr>
          <w:rFonts w:ascii="Times New Roman" w:eastAsia="Times New Roman" w:hAnsi="Times New Roman" w:cs="Times New Roman"/>
          <w:color w:val="000000"/>
          <w:sz w:val="28"/>
          <w:szCs w:val="28"/>
        </w:rPr>
        <w:tab/>
      </w:r>
      <w:r w:rsidRPr="007C22E0">
        <w:rPr>
          <w:rFonts w:ascii="Times New Roman" w:eastAsia="Times New Roman" w:hAnsi="Times New Roman" w:cs="Times New Roman"/>
          <w:color w:val="000000"/>
          <w:sz w:val="28"/>
          <w:szCs w:val="28"/>
        </w:rPr>
        <w:tab/>
      </w:r>
      <w:r w:rsidRPr="007C22E0">
        <w:rPr>
          <w:rFonts w:ascii="Times New Roman" w:eastAsia="Times New Roman" w:hAnsi="Times New Roman" w:cs="Times New Roman"/>
          <w:color w:val="000000"/>
          <w:sz w:val="28"/>
          <w:szCs w:val="28"/>
        </w:rPr>
        <w:tab/>
        <w:t xml:space="preserve">                         ___________</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7C22E0">
        <w:rPr>
          <w:rFonts w:ascii="Times New Roman" w:eastAsia="Times New Roman" w:hAnsi="Times New Roman" w:cs="Times New Roman"/>
          <w:color w:val="000000"/>
          <w:sz w:val="16"/>
          <w:szCs w:val="16"/>
        </w:rPr>
        <w:t xml:space="preserve">Ф.И.О. (полностью) </w:t>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t xml:space="preserve">               (подпись)</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4"/>
          <w:szCs w:val="24"/>
        </w:rPr>
        <w:t>Руководитель практики</w:t>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r w:rsidRPr="007C22E0">
        <w:rPr>
          <w:rFonts w:ascii="Times New Roman" w:eastAsia="Times New Roman" w:hAnsi="Times New Roman" w:cs="Times New Roman"/>
          <w:color w:val="000000"/>
          <w:sz w:val="24"/>
          <w:szCs w:val="24"/>
        </w:rPr>
        <w:tab/>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4"/>
          <w:szCs w:val="24"/>
        </w:rPr>
        <w:t>__________________________</w:t>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28"/>
          <w:szCs w:val="28"/>
        </w:rPr>
        <w:t>___________</w:t>
      </w:r>
    </w:p>
    <w:p w:rsidR="007C22E0" w:rsidRPr="007C22E0" w:rsidRDefault="007C22E0" w:rsidP="007C2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7C22E0">
        <w:rPr>
          <w:rFonts w:ascii="Times New Roman" w:eastAsia="Times New Roman" w:hAnsi="Times New Roman" w:cs="Times New Roman"/>
          <w:color w:val="000000"/>
          <w:sz w:val="16"/>
          <w:szCs w:val="16"/>
        </w:rPr>
        <w:t>(Ф.И.О., должность преподавателя)</w:t>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t xml:space="preserve">                 (подпись)</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Зав. кафедрой</w:t>
      </w:r>
    </w:p>
    <w:p w:rsidR="007C22E0" w:rsidRPr="007C22E0" w:rsidRDefault="007C22E0" w:rsidP="007C22E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4"/>
          <w:szCs w:val="24"/>
        </w:rPr>
        <w:t>__________________________</w:t>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28"/>
          <w:szCs w:val="28"/>
        </w:rPr>
        <w:t xml:space="preserve">                                                       ___________</w:t>
      </w:r>
    </w:p>
    <w:p w:rsidR="007C22E0" w:rsidRPr="007C22E0" w:rsidRDefault="007C22E0" w:rsidP="007C2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7C22E0">
        <w:rPr>
          <w:rFonts w:ascii="Times New Roman" w:eastAsia="Times New Roman" w:hAnsi="Times New Roman" w:cs="Times New Roman"/>
          <w:color w:val="000000"/>
          <w:sz w:val="16"/>
          <w:szCs w:val="16"/>
        </w:rPr>
        <w:t>(Ф.И.О., должность)</w:t>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r>
      <w:r w:rsidRPr="007C22E0">
        <w:rPr>
          <w:rFonts w:ascii="Times New Roman" w:eastAsia="Times New Roman" w:hAnsi="Times New Roman" w:cs="Times New Roman"/>
          <w:color w:val="000000"/>
          <w:sz w:val="16"/>
          <w:szCs w:val="16"/>
        </w:rPr>
        <w:tab/>
        <w:t xml:space="preserve">                                                      (подпись)</w:t>
      </w:r>
    </w:p>
    <w:p w:rsidR="007C22E0" w:rsidRPr="007C22E0" w:rsidRDefault="007C22E0" w:rsidP="007C22E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7C22E0" w:rsidRPr="007C22E0" w:rsidRDefault="007C22E0" w:rsidP="007C22E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7C22E0">
        <w:rPr>
          <w:rFonts w:ascii="Times New Roman" w:eastAsia="Times New Roman" w:hAnsi="Times New Roman" w:cs="Times New Roman"/>
          <w:color w:val="000000"/>
          <w:sz w:val="28"/>
          <w:szCs w:val="28"/>
        </w:rPr>
        <w:t>______________</w:t>
      </w:r>
    </w:p>
    <w:p w:rsidR="007C22E0" w:rsidRPr="007C22E0" w:rsidRDefault="007C22E0" w:rsidP="007C22E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7C22E0">
        <w:rPr>
          <w:rFonts w:ascii="Times New Roman" w:eastAsia="Times New Roman" w:hAnsi="Times New Roman" w:cs="Times New Roman"/>
          <w:color w:val="000000"/>
          <w:sz w:val="24"/>
          <w:szCs w:val="24"/>
        </w:rPr>
        <w:t xml:space="preserve">дата </w:t>
      </w:r>
    </w:p>
    <w:p w:rsidR="007C22E0" w:rsidRPr="007C22E0" w:rsidRDefault="007C22E0" w:rsidP="007C22E0">
      <w:pPr>
        <w:widowControl w:val="0"/>
        <w:spacing w:after="0" w:line="240" w:lineRule="auto"/>
        <w:rPr>
          <w:rFonts w:ascii="Courier New" w:eastAsia="Courier New" w:hAnsi="Courier New" w:cs="Courier New"/>
          <w:color w:val="000000"/>
          <w:sz w:val="24"/>
          <w:szCs w:val="24"/>
        </w:rPr>
      </w:pPr>
    </w:p>
    <w:p w:rsidR="006B346F" w:rsidRDefault="006B346F" w:rsidP="007C22E0">
      <w:pPr>
        <w:tabs>
          <w:tab w:val="left" w:pos="4680"/>
          <w:tab w:val="left" w:pos="5040"/>
        </w:tabs>
        <w:spacing w:after="0" w:line="240" w:lineRule="auto"/>
        <w:jc w:val="center"/>
      </w:pPr>
    </w:p>
    <w:sectPr w:rsidR="006B346F" w:rsidSect="00A300D9">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1E44DDA"/>
    <w:multiLevelType w:val="hybridMultilevel"/>
    <w:tmpl w:val="99E8F48C"/>
    <w:lvl w:ilvl="0" w:tplc="71867E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2909D3"/>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FD0019"/>
    <w:multiLevelType w:val="hybridMultilevel"/>
    <w:tmpl w:val="1530161E"/>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E1A34"/>
    <w:multiLevelType w:val="hybridMultilevel"/>
    <w:tmpl w:val="C2F23286"/>
    <w:lvl w:ilvl="0" w:tplc="ABB6045E">
      <w:start w:val="1"/>
      <w:numFmt w:val="bullet"/>
      <w:lvlText w:val="-"/>
      <w:lvlJc w:val="left"/>
      <w:pPr>
        <w:ind w:left="1429" w:hanging="360"/>
      </w:pPr>
      <w:rPr>
        <w:rFonts w:ascii="Times New Roman" w:hAnsi="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CB4E22"/>
    <w:multiLevelType w:val="hybridMultilevel"/>
    <w:tmpl w:val="71C27E9A"/>
    <w:lvl w:ilvl="0" w:tplc="0C28D45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D272310"/>
    <w:multiLevelType w:val="multilevel"/>
    <w:tmpl w:val="CF4AFB6A"/>
    <w:lvl w:ilvl="0">
      <w:start w:val="1"/>
      <w:numFmt w:val="decimal"/>
      <w:lvlText w:val="%1."/>
      <w:lvlJc w:val="left"/>
      <w:pPr>
        <w:tabs>
          <w:tab w:val="num" w:pos="502"/>
        </w:tabs>
        <w:ind w:left="502"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E661852"/>
    <w:multiLevelType w:val="hybridMultilevel"/>
    <w:tmpl w:val="223A50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933207"/>
    <w:multiLevelType w:val="multilevel"/>
    <w:tmpl w:val="141005E0"/>
    <w:lvl w:ilvl="0">
      <w:start w:val="2"/>
      <w:numFmt w:val="decimal"/>
      <w:lvlText w:val="%1."/>
      <w:lvlJc w:val="left"/>
      <w:pPr>
        <w:ind w:left="1069" w:hanging="360"/>
      </w:pPr>
      <w:rPr>
        <w:rFonts w:hint="default"/>
      </w:rPr>
    </w:lvl>
    <w:lvl w:ilvl="1">
      <w:start w:val="1"/>
      <w:numFmt w:val="decimal"/>
      <w:isLgl/>
      <w:lvlText w:val="%1.%2"/>
      <w:lvlJc w:val="left"/>
      <w:pPr>
        <w:ind w:left="987" w:hanging="420"/>
      </w:pPr>
      <w:rPr>
        <w:rFonts w:ascii="Times New Roman" w:hAnsi="Times New Roman" w:cs="Times New Roman" w:hint="default"/>
        <w:b w:val="0"/>
        <w:i/>
      </w:rPr>
    </w:lvl>
    <w:lvl w:ilvl="2">
      <w:start w:val="1"/>
      <w:numFmt w:val="decimal"/>
      <w:isLgl/>
      <w:lvlText w:val="%1.%2.%3"/>
      <w:lvlJc w:val="left"/>
      <w:pPr>
        <w:ind w:left="1429" w:hanging="720"/>
      </w:pPr>
      <w:rPr>
        <w:rFonts w:cstheme="minorBidi" w:hint="default"/>
        <w:i/>
      </w:rPr>
    </w:lvl>
    <w:lvl w:ilvl="3">
      <w:start w:val="1"/>
      <w:numFmt w:val="decimal"/>
      <w:isLgl/>
      <w:lvlText w:val="%1.%2.%3.%4"/>
      <w:lvlJc w:val="left"/>
      <w:pPr>
        <w:ind w:left="1789" w:hanging="1080"/>
      </w:pPr>
      <w:rPr>
        <w:rFonts w:cstheme="minorBidi" w:hint="default"/>
        <w:i/>
      </w:rPr>
    </w:lvl>
    <w:lvl w:ilvl="4">
      <w:start w:val="1"/>
      <w:numFmt w:val="decimal"/>
      <w:isLgl/>
      <w:lvlText w:val="%1.%2.%3.%4.%5"/>
      <w:lvlJc w:val="left"/>
      <w:pPr>
        <w:ind w:left="1789" w:hanging="1080"/>
      </w:pPr>
      <w:rPr>
        <w:rFonts w:cstheme="minorBidi" w:hint="default"/>
        <w:i/>
      </w:rPr>
    </w:lvl>
    <w:lvl w:ilvl="5">
      <w:start w:val="1"/>
      <w:numFmt w:val="decimal"/>
      <w:isLgl/>
      <w:lvlText w:val="%1.%2.%3.%4.%5.%6"/>
      <w:lvlJc w:val="left"/>
      <w:pPr>
        <w:ind w:left="2149" w:hanging="1440"/>
      </w:pPr>
      <w:rPr>
        <w:rFonts w:cstheme="minorBidi" w:hint="default"/>
        <w:i/>
      </w:rPr>
    </w:lvl>
    <w:lvl w:ilvl="6">
      <w:start w:val="1"/>
      <w:numFmt w:val="decimal"/>
      <w:isLgl/>
      <w:lvlText w:val="%1.%2.%3.%4.%5.%6.%7"/>
      <w:lvlJc w:val="left"/>
      <w:pPr>
        <w:ind w:left="2149" w:hanging="1440"/>
      </w:pPr>
      <w:rPr>
        <w:rFonts w:cstheme="minorBidi" w:hint="default"/>
        <w:i/>
      </w:rPr>
    </w:lvl>
    <w:lvl w:ilvl="7">
      <w:start w:val="1"/>
      <w:numFmt w:val="decimal"/>
      <w:isLgl/>
      <w:lvlText w:val="%1.%2.%3.%4.%5.%6.%7.%8"/>
      <w:lvlJc w:val="left"/>
      <w:pPr>
        <w:ind w:left="2509" w:hanging="1800"/>
      </w:pPr>
      <w:rPr>
        <w:rFonts w:cstheme="minorBidi" w:hint="default"/>
        <w:i/>
      </w:rPr>
    </w:lvl>
    <w:lvl w:ilvl="8">
      <w:start w:val="1"/>
      <w:numFmt w:val="decimal"/>
      <w:isLgl/>
      <w:lvlText w:val="%1.%2.%3.%4.%5.%6.%7.%8.%9"/>
      <w:lvlJc w:val="left"/>
      <w:pPr>
        <w:ind w:left="2869" w:hanging="2160"/>
      </w:pPr>
      <w:rPr>
        <w:rFonts w:cstheme="minorBidi" w:hint="default"/>
        <w:i/>
      </w:rPr>
    </w:lvl>
  </w:abstractNum>
  <w:num w:numId="1">
    <w:abstractNumId w:val="0"/>
  </w:num>
  <w:num w:numId="2">
    <w:abstractNumId w:val="3"/>
  </w:num>
  <w:num w:numId="3">
    <w:abstractNumId w:val="19"/>
  </w:num>
  <w:num w:numId="4">
    <w:abstractNumId w:val="6"/>
  </w:num>
  <w:num w:numId="5">
    <w:abstractNumId w:val="1"/>
  </w:num>
  <w:num w:numId="6">
    <w:abstractNumId w:val="2"/>
  </w:num>
  <w:num w:numId="7">
    <w:abstractNumId w:val="16"/>
  </w:num>
  <w:num w:numId="8">
    <w:abstractNumId w:val="15"/>
  </w:num>
  <w:num w:numId="9">
    <w:abstractNumId w:val="8"/>
  </w:num>
  <w:num w:numId="10">
    <w:abstractNumId w:val="7"/>
  </w:num>
  <w:num w:numId="11">
    <w:abstractNumId w:val="9"/>
  </w:num>
  <w:num w:numId="12">
    <w:abstractNumId w:val="13"/>
  </w:num>
  <w:num w:numId="13">
    <w:abstractNumId w:val="12"/>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05CA"/>
    <w:rsid w:val="000305CA"/>
    <w:rsid w:val="00030FBD"/>
    <w:rsid w:val="00037538"/>
    <w:rsid w:val="00063F40"/>
    <w:rsid w:val="000A5070"/>
    <w:rsid w:val="000A58A2"/>
    <w:rsid w:val="000C0C8C"/>
    <w:rsid w:val="000F57AF"/>
    <w:rsid w:val="001676BE"/>
    <w:rsid w:val="00183E64"/>
    <w:rsid w:val="001C678E"/>
    <w:rsid w:val="001E366E"/>
    <w:rsid w:val="0020018D"/>
    <w:rsid w:val="002217D0"/>
    <w:rsid w:val="003A0C96"/>
    <w:rsid w:val="003D3636"/>
    <w:rsid w:val="004D22E0"/>
    <w:rsid w:val="005929C5"/>
    <w:rsid w:val="005949C3"/>
    <w:rsid w:val="006B346F"/>
    <w:rsid w:val="007B6778"/>
    <w:rsid w:val="007B7BC5"/>
    <w:rsid w:val="007C22E0"/>
    <w:rsid w:val="007C4E73"/>
    <w:rsid w:val="007F4517"/>
    <w:rsid w:val="00807B8D"/>
    <w:rsid w:val="00893579"/>
    <w:rsid w:val="008C475E"/>
    <w:rsid w:val="008D76DA"/>
    <w:rsid w:val="00A300D9"/>
    <w:rsid w:val="00A72BA5"/>
    <w:rsid w:val="00AA3AE4"/>
    <w:rsid w:val="00B5761D"/>
    <w:rsid w:val="00C261CD"/>
    <w:rsid w:val="00DD2DA7"/>
    <w:rsid w:val="00EE26BF"/>
    <w:rsid w:val="00F07382"/>
    <w:rsid w:val="00F14C20"/>
    <w:rsid w:val="00F37B9D"/>
    <w:rsid w:val="00F41359"/>
    <w:rsid w:val="00F602D0"/>
    <w:rsid w:val="00F92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C7B8306-F4CA-4F05-8A35-929DFA87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5CA"/>
    <w:rPr>
      <w:rFonts w:eastAsiaTheme="minorEastAsia"/>
      <w:lang w:eastAsia="ru-RU"/>
    </w:rPr>
  </w:style>
  <w:style w:type="paragraph" w:styleId="1">
    <w:name w:val="heading 1"/>
    <w:basedOn w:val="a"/>
    <w:next w:val="a"/>
    <w:link w:val="10"/>
    <w:uiPriority w:val="9"/>
    <w:qFormat/>
    <w:rsid w:val="00030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05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305CA"/>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5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305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305CA"/>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rsid w:val="000305CA"/>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0305CA"/>
    <w:rPr>
      <w:sz w:val="20"/>
      <w:szCs w:val="20"/>
    </w:rPr>
  </w:style>
  <w:style w:type="paragraph" w:customStyle="1" w:styleId="WW-Title">
    <w:name w:val="WW-Title"/>
    <w:basedOn w:val="a"/>
    <w:next w:val="a3"/>
    <w:rsid w:val="000305CA"/>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0305CA"/>
    <w:pPr>
      <w:spacing w:after="120" w:line="480" w:lineRule="auto"/>
      <w:ind w:left="283"/>
    </w:pPr>
    <w:rPr>
      <w:rFonts w:eastAsiaTheme="minorHAnsi"/>
      <w:sz w:val="20"/>
      <w:szCs w:val="20"/>
      <w:lang w:eastAsia="en-US"/>
    </w:rPr>
  </w:style>
  <w:style w:type="character" w:customStyle="1" w:styleId="210">
    <w:name w:val="Основной текст с отступом 2 Знак1"/>
    <w:basedOn w:val="a0"/>
    <w:uiPriority w:val="99"/>
    <w:semiHidden/>
    <w:rsid w:val="000305CA"/>
    <w:rPr>
      <w:rFonts w:eastAsiaTheme="minorEastAsia"/>
      <w:lang w:eastAsia="ru-RU"/>
    </w:rPr>
  </w:style>
  <w:style w:type="paragraph" w:styleId="a3">
    <w:name w:val="Subtitle"/>
    <w:basedOn w:val="a"/>
    <w:next w:val="a"/>
    <w:link w:val="a4"/>
    <w:uiPriority w:val="11"/>
    <w:qFormat/>
    <w:rsid w:val="000305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305CA"/>
    <w:rPr>
      <w:rFonts w:asciiTheme="majorHAnsi" w:eastAsiaTheme="majorEastAsia" w:hAnsiTheme="majorHAnsi" w:cstheme="majorBidi"/>
      <w:i/>
      <w:iCs/>
      <w:color w:val="4F81BD" w:themeColor="accent1"/>
      <w:spacing w:val="15"/>
      <w:sz w:val="24"/>
      <w:szCs w:val="24"/>
      <w:lang w:eastAsia="ru-RU"/>
    </w:rPr>
  </w:style>
  <w:style w:type="paragraph" w:styleId="a5">
    <w:name w:val="Body Text"/>
    <w:basedOn w:val="a"/>
    <w:link w:val="a6"/>
    <w:uiPriority w:val="99"/>
    <w:semiHidden/>
    <w:unhideWhenUsed/>
    <w:rsid w:val="000305CA"/>
    <w:pPr>
      <w:spacing w:after="120"/>
    </w:pPr>
  </w:style>
  <w:style w:type="character" w:customStyle="1" w:styleId="a6">
    <w:name w:val="Основной текст Знак"/>
    <w:basedOn w:val="a0"/>
    <w:link w:val="a5"/>
    <w:uiPriority w:val="99"/>
    <w:semiHidden/>
    <w:rsid w:val="000305CA"/>
    <w:rPr>
      <w:rFonts w:eastAsiaTheme="minorEastAsia"/>
      <w:lang w:eastAsia="ru-RU"/>
    </w:rPr>
  </w:style>
  <w:style w:type="paragraph" w:customStyle="1" w:styleId="31">
    <w:name w:val="Основной текст3"/>
    <w:basedOn w:val="a"/>
    <w:rsid w:val="000305CA"/>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0305CA"/>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0305CA"/>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0305CA"/>
    <w:pPr>
      <w:shd w:val="clear" w:color="auto" w:fill="FFFFFF"/>
      <w:spacing w:after="0" w:line="384" w:lineRule="exact"/>
      <w:jc w:val="both"/>
    </w:pPr>
    <w:rPr>
      <w:rFonts w:ascii="Times New Roman" w:eastAsia="Times New Roman" w:hAnsi="Times New Roman" w:cs="Times New Roman"/>
      <w:spacing w:val="-2"/>
      <w:sz w:val="20"/>
      <w:szCs w:val="20"/>
      <w:lang w:eastAsia="en-US"/>
    </w:rPr>
  </w:style>
  <w:style w:type="character" w:customStyle="1" w:styleId="220">
    <w:name w:val="Заголовок №2 (2)_"/>
    <w:basedOn w:val="a0"/>
    <w:link w:val="221"/>
    <w:rsid w:val="000305CA"/>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0305CA"/>
    <w:pPr>
      <w:shd w:val="clear" w:color="auto" w:fill="FFFFFF"/>
      <w:spacing w:after="60" w:line="389" w:lineRule="exact"/>
      <w:outlineLvl w:val="1"/>
    </w:pPr>
    <w:rPr>
      <w:rFonts w:ascii="Times New Roman" w:eastAsia="Times New Roman" w:hAnsi="Times New Roman" w:cs="Times New Roman"/>
      <w:spacing w:val="-2"/>
      <w:sz w:val="20"/>
      <w:szCs w:val="20"/>
      <w:lang w:eastAsia="en-US"/>
    </w:rPr>
  </w:style>
  <w:style w:type="character" w:customStyle="1" w:styleId="23">
    <w:name w:val="Заголовок №2_"/>
    <w:basedOn w:val="a0"/>
    <w:link w:val="24"/>
    <w:rsid w:val="000305CA"/>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0305CA"/>
    <w:pPr>
      <w:shd w:val="clear" w:color="auto" w:fill="FFFFFF"/>
      <w:spacing w:after="300" w:line="0" w:lineRule="atLeast"/>
      <w:outlineLvl w:val="1"/>
    </w:pPr>
    <w:rPr>
      <w:rFonts w:ascii="Times New Roman" w:eastAsia="Times New Roman" w:hAnsi="Times New Roman" w:cs="Times New Roman"/>
      <w:spacing w:val="2"/>
      <w:sz w:val="20"/>
      <w:szCs w:val="20"/>
      <w:lang w:eastAsia="en-US"/>
    </w:rPr>
  </w:style>
  <w:style w:type="character" w:customStyle="1" w:styleId="61">
    <w:name w:val="Основной текст (6) + Не полужирный;Не курсив"/>
    <w:basedOn w:val="6"/>
    <w:rsid w:val="000305CA"/>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0305CA"/>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0305CA"/>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0305CA"/>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0305CA"/>
    <w:rPr>
      <w:rFonts w:ascii="Times New Roman" w:eastAsia="Times New Roman" w:hAnsi="Times New Roman" w:cs="Times New Roman"/>
      <w:b w:val="0"/>
      <w:bCs w:val="0"/>
      <w:i/>
      <w:iCs/>
      <w:smallCaps w:val="0"/>
      <w:strike w:val="0"/>
      <w:spacing w:val="2"/>
      <w:sz w:val="20"/>
      <w:szCs w:val="20"/>
    </w:rPr>
  </w:style>
  <w:style w:type="character" w:styleId="aa">
    <w:name w:val="Emphasis"/>
    <w:uiPriority w:val="20"/>
    <w:qFormat/>
    <w:rsid w:val="000305CA"/>
    <w:rPr>
      <w:i/>
      <w:iCs/>
    </w:rPr>
  </w:style>
  <w:style w:type="character" w:customStyle="1" w:styleId="st">
    <w:name w:val="st"/>
    <w:rsid w:val="000305CA"/>
  </w:style>
  <w:style w:type="paragraph" w:customStyle="1" w:styleId="Default">
    <w:name w:val="Default"/>
    <w:rsid w:val="000305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Îáû÷íûé"/>
    <w:uiPriority w:val="99"/>
    <w:rsid w:val="000305C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c">
    <w:name w:val="List Paragraph"/>
    <w:basedOn w:val="a"/>
    <w:uiPriority w:val="34"/>
    <w:qFormat/>
    <w:rsid w:val="000305CA"/>
    <w:pPr>
      <w:ind w:left="720"/>
      <w:contextualSpacing/>
    </w:pPr>
    <w:rPr>
      <w:rFonts w:ascii="Calibri" w:eastAsia="Calibri" w:hAnsi="Calibri" w:cs="Times New Roman"/>
      <w:lang w:eastAsia="en-US"/>
    </w:rPr>
  </w:style>
  <w:style w:type="character" w:customStyle="1" w:styleId="apple-style-span">
    <w:name w:val="apple-style-span"/>
    <w:rsid w:val="000305CA"/>
  </w:style>
  <w:style w:type="paragraph" w:styleId="ad">
    <w:name w:val="Normal (Web)"/>
    <w:basedOn w:val="a"/>
    <w:uiPriority w:val="99"/>
    <w:rsid w:val="000305C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0305CA"/>
    <w:rPr>
      <w:strike w:val="0"/>
      <w:dstrike w:val="0"/>
      <w:color w:val="3272C0"/>
      <w:u w:val="none"/>
      <w:effect w:val="none"/>
      <w:shd w:val="clear" w:color="auto" w:fill="auto"/>
    </w:rPr>
  </w:style>
  <w:style w:type="paragraph" w:customStyle="1" w:styleId="formattext">
    <w:name w:val="formattext"/>
    <w:basedOn w:val="a"/>
    <w:rsid w:val="000305C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0305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05CA"/>
    <w:rPr>
      <w:rFonts w:ascii="Tahoma" w:eastAsiaTheme="minorEastAsia" w:hAnsi="Tahoma" w:cs="Tahoma"/>
      <w:sz w:val="16"/>
      <w:szCs w:val="16"/>
      <w:lang w:eastAsia="ru-RU"/>
    </w:rPr>
  </w:style>
  <w:style w:type="paragraph" w:customStyle="1" w:styleId="310">
    <w:name w:val="Заголовок 31"/>
    <w:basedOn w:val="a"/>
    <w:next w:val="a"/>
    <w:rsid w:val="000305C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0305C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212">
    <w:name w:val="Заголовок 21"/>
    <w:basedOn w:val="a"/>
    <w:next w:val="a"/>
    <w:rsid w:val="000305C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0305C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0305CA"/>
    <w:pPr>
      <w:spacing w:after="0"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unhideWhenUsed/>
    <w:rsid w:val="000305CA"/>
    <w:pPr>
      <w:spacing w:after="120"/>
      <w:ind w:left="283"/>
    </w:pPr>
  </w:style>
  <w:style w:type="character" w:customStyle="1" w:styleId="af3">
    <w:name w:val="Основной текст с отступом Знак"/>
    <w:basedOn w:val="a0"/>
    <w:link w:val="af2"/>
    <w:uiPriority w:val="99"/>
    <w:rsid w:val="000305CA"/>
    <w:rPr>
      <w:rFonts w:eastAsiaTheme="minorEastAsia"/>
      <w:lang w:eastAsia="ru-RU"/>
    </w:rPr>
  </w:style>
  <w:style w:type="table" w:styleId="af4">
    <w:name w:val="Table Grid"/>
    <w:basedOn w:val="a1"/>
    <w:uiPriority w:val="59"/>
    <w:rsid w:val="000305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0305CA"/>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customStyle="1" w:styleId="62">
    <w:name w:val="Основной текст (6) + Не полужирный"/>
    <w:aliases w:val="Не курсив"/>
    <w:basedOn w:val="6"/>
    <w:rsid w:val="000305CA"/>
    <w:rPr>
      <w:rFonts w:ascii="Times New Roman" w:eastAsia="Times New Roman" w:hAnsi="Times New Roman" w:cs="Times New Roman"/>
      <w:b/>
      <w:bCs/>
      <w:i/>
      <w:iCs/>
      <w:spacing w:val="2"/>
      <w:sz w:val="20"/>
      <w:szCs w:val="20"/>
      <w:shd w:val="clear" w:color="auto" w:fill="FFFFFF"/>
    </w:rPr>
  </w:style>
  <w:style w:type="character" w:styleId="af5">
    <w:name w:val="Unresolved Mention"/>
    <w:basedOn w:val="a0"/>
    <w:uiPriority w:val="99"/>
    <w:semiHidden/>
    <w:unhideWhenUsed/>
    <w:rsid w:val="00F1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2/usu.ru/philosoph/chertkova..." TargetMode="Externa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www.garant.ru/products/ipo/prime/doc/74526874/" TargetMode="External"/><Relationship Id="rId10" Type="http://schemas.openxmlformats.org/officeDocument/2006/relationships/image" Target="media/image4.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C4CB-8EC3-4FC1-B17C-B7B70F9D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9285</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Mark Bernstorf</cp:lastModifiedBy>
  <cp:revision>22</cp:revision>
  <cp:lastPrinted>2018-09-14T11:47:00Z</cp:lastPrinted>
  <dcterms:created xsi:type="dcterms:W3CDTF">2018-04-07T08:05:00Z</dcterms:created>
  <dcterms:modified xsi:type="dcterms:W3CDTF">2022-11-13T14:35:00Z</dcterms:modified>
</cp:coreProperties>
</file>